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3561" w14:textId="28CE69C4" w:rsidR="00C01037" w:rsidRPr="00C01037" w:rsidRDefault="00EC283B" w:rsidP="00C01037">
      <w:pPr>
        <w:suppressAutoHyphens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]</w:t>
      </w:r>
      <w:r w:rsidR="00C01037" w:rsidRPr="00C01037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 w:rsidR="00C01037" w:rsidRPr="00C01037">
        <w:rPr>
          <w:rFonts w:eastAsia="Calibri"/>
          <w:b/>
          <w:caps/>
          <w:sz w:val="28"/>
          <w:szCs w:val="28"/>
          <w:lang w:eastAsia="en-US"/>
        </w:rPr>
        <w:t>„</w:t>
      </w:r>
      <w:r w:rsidR="00C01037">
        <w:rPr>
          <w:rFonts w:eastAsia="Calibri"/>
          <w:b/>
          <w:caps/>
          <w:sz w:val="28"/>
          <w:szCs w:val="28"/>
          <w:lang w:eastAsia="en-US"/>
        </w:rPr>
        <w:t>OTWIERAMY DRZWI DO KARIERY</w:t>
      </w:r>
      <w:r w:rsidR="00C01037" w:rsidRPr="00C01037">
        <w:rPr>
          <w:rFonts w:eastAsia="Calibri"/>
          <w:b/>
          <w:caps/>
          <w:sz w:val="28"/>
          <w:szCs w:val="28"/>
          <w:lang w:eastAsia="en-US"/>
        </w:rPr>
        <w:t>”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01037" w:rsidRPr="00C01037" w14:paraId="29B6B749" w14:textId="77777777" w:rsidTr="00207FA0">
        <w:trPr>
          <w:trHeight w:val="253"/>
        </w:trPr>
        <w:tc>
          <w:tcPr>
            <w:tcW w:w="3261" w:type="dxa"/>
            <w:shd w:val="clear" w:color="auto" w:fill="auto"/>
          </w:tcPr>
          <w:p w14:paraId="47A9898D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Numer projektu </w:t>
            </w:r>
          </w:p>
        </w:tc>
        <w:tc>
          <w:tcPr>
            <w:tcW w:w="7229" w:type="dxa"/>
            <w:shd w:val="clear" w:color="auto" w:fill="auto"/>
          </w:tcPr>
          <w:p w14:paraId="4E0ED2B8" w14:textId="77777777" w:rsidR="00C01037" w:rsidRPr="00C01037" w:rsidRDefault="00C01037" w:rsidP="00C0103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Projekt nr RPWP.08.03.01-30-0024/19</w:t>
            </w:r>
          </w:p>
        </w:tc>
      </w:tr>
      <w:tr w:rsidR="00C01037" w:rsidRPr="00C01037" w14:paraId="461706A4" w14:textId="77777777" w:rsidTr="00207FA0">
        <w:tc>
          <w:tcPr>
            <w:tcW w:w="3261" w:type="dxa"/>
            <w:shd w:val="clear" w:color="auto" w:fill="auto"/>
          </w:tcPr>
          <w:p w14:paraId="61A22836" w14:textId="77777777" w:rsidR="00C01037" w:rsidRPr="00C01037" w:rsidRDefault="00C01037" w:rsidP="00C01037">
            <w:pPr>
              <w:suppressAutoHyphens w:val="0"/>
              <w:spacing w:line="276" w:lineRule="auto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Nazwa Programu Operacyjnego</w:t>
            </w:r>
          </w:p>
        </w:tc>
        <w:tc>
          <w:tcPr>
            <w:tcW w:w="7229" w:type="dxa"/>
            <w:shd w:val="clear" w:color="auto" w:fill="auto"/>
          </w:tcPr>
          <w:p w14:paraId="24ED7E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Wielkopolski Regionalny Program Operacyjny na lata 2014-2020</w:t>
            </w:r>
          </w:p>
        </w:tc>
      </w:tr>
      <w:tr w:rsidR="00C01037" w:rsidRPr="00C01037" w14:paraId="68AA10B8" w14:textId="77777777" w:rsidTr="00207FA0">
        <w:tc>
          <w:tcPr>
            <w:tcW w:w="3261" w:type="dxa"/>
            <w:shd w:val="clear" w:color="auto" w:fill="auto"/>
          </w:tcPr>
          <w:p w14:paraId="7C669784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Oś priorytetowa </w:t>
            </w:r>
          </w:p>
        </w:tc>
        <w:tc>
          <w:tcPr>
            <w:tcW w:w="7229" w:type="dxa"/>
            <w:shd w:val="clear" w:color="auto" w:fill="auto"/>
          </w:tcPr>
          <w:p w14:paraId="06CFB04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Oś priorytetowa 8: Edukacja</w:t>
            </w:r>
          </w:p>
        </w:tc>
      </w:tr>
      <w:tr w:rsidR="00C01037" w:rsidRPr="00C01037" w14:paraId="02097457" w14:textId="77777777" w:rsidTr="00207FA0">
        <w:tc>
          <w:tcPr>
            <w:tcW w:w="3261" w:type="dxa"/>
            <w:shd w:val="clear" w:color="auto" w:fill="auto"/>
          </w:tcPr>
          <w:p w14:paraId="5F5051E3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Działanie </w:t>
            </w:r>
          </w:p>
        </w:tc>
        <w:tc>
          <w:tcPr>
            <w:tcW w:w="7229" w:type="dxa"/>
            <w:shd w:val="clear" w:color="auto" w:fill="auto"/>
          </w:tcPr>
          <w:p w14:paraId="276252A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Działanie 8.3. Wzmocnienie oraz dostosowanie kształcenia i szkolenia zawodowego do potrzeb rynku pracy</w:t>
            </w:r>
          </w:p>
        </w:tc>
      </w:tr>
      <w:tr w:rsidR="00C01037" w:rsidRPr="00C01037" w14:paraId="3E32B48B" w14:textId="77777777" w:rsidTr="00207FA0">
        <w:tc>
          <w:tcPr>
            <w:tcW w:w="3261" w:type="dxa"/>
            <w:shd w:val="clear" w:color="auto" w:fill="auto"/>
          </w:tcPr>
          <w:p w14:paraId="3FC0CC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Poddziałanie</w:t>
            </w:r>
          </w:p>
        </w:tc>
        <w:tc>
          <w:tcPr>
            <w:tcW w:w="7229" w:type="dxa"/>
            <w:shd w:val="clear" w:color="auto" w:fill="auto"/>
          </w:tcPr>
          <w:p w14:paraId="626E57FF" w14:textId="77777777" w:rsid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Poddziałanie 8.3.1. Kształcenie zawodowe młodzieży</w:t>
            </w:r>
          </w:p>
        </w:tc>
      </w:tr>
    </w:tbl>
    <w:p w14:paraId="3A450958" w14:textId="77777777" w:rsidR="00C01037" w:rsidRPr="00C01037" w:rsidRDefault="00C01037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05844E70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p w14:paraId="3FC1CD85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HARMONOGRAM</w:t>
      </w:r>
    </w:p>
    <w:p w14:paraId="08F62EF4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773ECA1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549B9D9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586BA01C" w14:textId="6E25759C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TYTUŁ SZKOLENIA</w:t>
      </w:r>
      <w:r w:rsidR="00DD476D" w:rsidRPr="00DD476D">
        <w:rPr>
          <w:rFonts w:eastAsia="Calibri"/>
          <w:b/>
          <w:sz w:val="28"/>
          <w:szCs w:val="28"/>
          <w:lang w:eastAsia="pl-PL"/>
        </w:rPr>
        <w:t xml:space="preserve"> </w:t>
      </w:r>
      <w:r w:rsidRPr="00DD476D">
        <w:rPr>
          <w:rFonts w:eastAsia="Calibri"/>
          <w:b/>
          <w:sz w:val="28"/>
          <w:szCs w:val="28"/>
          <w:lang w:eastAsia="pl-PL"/>
        </w:rPr>
        <w:t>:</w:t>
      </w:r>
      <w:r w:rsidR="00BF7396">
        <w:rPr>
          <w:rFonts w:eastAsia="Calibri"/>
          <w:b/>
          <w:sz w:val="28"/>
          <w:szCs w:val="28"/>
          <w:lang w:eastAsia="pl-PL"/>
        </w:rPr>
        <w:t xml:space="preserve"> język </w:t>
      </w:r>
      <w:r w:rsidR="00EB42C1">
        <w:rPr>
          <w:rFonts w:eastAsia="Calibri"/>
          <w:b/>
          <w:sz w:val="28"/>
          <w:szCs w:val="28"/>
          <w:lang w:eastAsia="pl-PL"/>
        </w:rPr>
        <w:t>angielski</w:t>
      </w:r>
      <w:r w:rsidR="00BF7396">
        <w:rPr>
          <w:rFonts w:eastAsia="Calibri"/>
          <w:b/>
          <w:sz w:val="28"/>
          <w:szCs w:val="28"/>
          <w:lang w:eastAsia="pl-PL"/>
        </w:rPr>
        <w:t xml:space="preserve"> –poziom A</w:t>
      </w:r>
      <w:r w:rsidR="00EB42C1">
        <w:rPr>
          <w:rFonts w:eastAsia="Calibri"/>
          <w:b/>
          <w:sz w:val="28"/>
          <w:szCs w:val="28"/>
          <w:lang w:eastAsia="pl-PL"/>
        </w:rPr>
        <w:t>2</w:t>
      </w:r>
      <w:r w:rsidR="00670B83">
        <w:rPr>
          <w:rFonts w:eastAsia="Calibri"/>
          <w:b/>
          <w:sz w:val="28"/>
          <w:szCs w:val="28"/>
          <w:lang w:eastAsia="pl-PL"/>
        </w:rPr>
        <w:t>.</w:t>
      </w:r>
      <w:r w:rsidR="00A774D3">
        <w:rPr>
          <w:rFonts w:eastAsia="Calibri"/>
          <w:b/>
          <w:sz w:val="28"/>
          <w:szCs w:val="28"/>
          <w:lang w:eastAsia="pl-PL"/>
        </w:rPr>
        <w:t xml:space="preserve">4 </w:t>
      </w:r>
      <w:r w:rsidR="00EB42C1">
        <w:rPr>
          <w:rFonts w:eastAsia="Calibri"/>
          <w:b/>
          <w:sz w:val="28"/>
          <w:szCs w:val="28"/>
          <w:lang w:eastAsia="pl-PL"/>
        </w:rPr>
        <w:t>(</w:t>
      </w:r>
      <w:r w:rsidR="00D04808">
        <w:rPr>
          <w:rFonts w:eastAsia="Calibri"/>
          <w:b/>
          <w:sz w:val="28"/>
          <w:szCs w:val="28"/>
          <w:lang w:eastAsia="pl-PL"/>
        </w:rPr>
        <w:t>elektrycy 2 klasa technikum</w:t>
      </w:r>
      <w:r w:rsidR="00EB42C1">
        <w:rPr>
          <w:rFonts w:eastAsia="Calibri"/>
          <w:b/>
          <w:sz w:val="28"/>
          <w:szCs w:val="28"/>
          <w:lang w:eastAsia="pl-PL"/>
        </w:rPr>
        <w:t>)</w:t>
      </w:r>
    </w:p>
    <w:p w14:paraId="33EA29B0" w14:textId="77777777" w:rsidR="00347793" w:rsidRPr="00DD476D" w:rsidRDefault="00993201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Zajęcia online</w:t>
      </w:r>
    </w:p>
    <w:p w14:paraId="394E24C6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05E57F9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505DB95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26"/>
        <w:gridCol w:w="2041"/>
        <w:gridCol w:w="1580"/>
        <w:gridCol w:w="3459"/>
      </w:tblGrid>
      <w:tr w:rsidR="00EB42C1" w:rsidRPr="00DD476D" w14:paraId="4554C609" w14:textId="63E29640" w:rsidTr="0017200F">
        <w:tc>
          <w:tcPr>
            <w:tcW w:w="1088" w:type="dxa"/>
            <w:shd w:val="clear" w:color="auto" w:fill="auto"/>
          </w:tcPr>
          <w:p w14:paraId="369D5DB6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</w:p>
        </w:tc>
        <w:tc>
          <w:tcPr>
            <w:tcW w:w="2026" w:type="dxa"/>
            <w:shd w:val="clear" w:color="auto" w:fill="auto"/>
          </w:tcPr>
          <w:p w14:paraId="4E20CDAF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041" w:type="dxa"/>
            <w:shd w:val="clear" w:color="auto" w:fill="auto"/>
          </w:tcPr>
          <w:p w14:paraId="5B7F7FC0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1580" w:type="dxa"/>
            <w:shd w:val="clear" w:color="auto" w:fill="auto"/>
          </w:tcPr>
          <w:p w14:paraId="5BE34407" w14:textId="611F13EE" w:rsidR="00EB42C1" w:rsidRPr="00DD476D" w:rsidRDefault="00EB42C1" w:rsidP="00EB42C1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Liczba godzin</w:t>
            </w:r>
          </w:p>
        </w:tc>
        <w:tc>
          <w:tcPr>
            <w:tcW w:w="3459" w:type="dxa"/>
            <w:shd w:val="clear" w:color="auto" w:fill="auto"/>
          </w:tcPr>
          <w:p w14:paraId="06AB0DAA" w14:textId="5C71399A" w:rsidR="00EB42C1" w:rsidRPr="00DD476D" w:rsidRDefault="00EB42C1" w:rsidP="00EB42C1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Dzień tygodnia</w:t>
            </w:r>
          </w:p>
        </w:tc>
      </w:tr>
      <w:tr w:rsidR="00D04808" w:rsidRPr="00DD476D" w14:paraId="4C189FF3" w14:textId="3B133D04" w:rsidTr="00EF37E3">
        <w:tc>
          <w:tcPr>
            <w:tcW w:w="1088" w:type="dxa"/>
            <w:shd w:val="clear" w:color="auto" w:fill="auto"/>
          </w:tcPr>
          <w:p w14:paraId="603E2694" w14:textId="77777777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26" w:type="dxa"/>
          </w:tcPr>
          <w:p w14:paraId="4B5AD767" w14:textId="529A9F07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04.06.2021</w:t>
            </w:r>
          </w:p>
        </w:tc>
        <w:tc>
          <w:tcPr>
            <w:tcW w:w="2041" w:type="dxa"/>
          </w:tcPr>
          <w:p w14:paraId="770669E0" w14:textId="1CD63017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>
              <w:t>13.30-15.00</w:t>
            </w:r>
          </w:p>
        </w:tc>
        <w:tc>
          <w:tcPr>
            <w:tcW w:w="1580" w:type="dxa"/>
            <w:shd w:val="clear" w:color="auto" w:fill="auto"/>
          </w:tcPr>
          <w:p w14:paraId="13802B59" w14:textId="49530311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>
              <w:rPr>
                <w:rStyle w:val="Uwydatnienie"/>
                <w:rFonts w:eastAsia="Calibri"/>
                <w:i w:val="0"/>
                <w:sz w:val="22"/>
                <w:szCs w:val="22"/>
              </w:rPr>
              <w:t>2</w:t>
            </w:r>
          </w:p>
        </w:tc>
        <w:tc>
          <w:tcPr>
            <w:tcW w:w="3459" w:type="dxa"/>
          </w:tcPr>
          <w:p w14:paraId="6C18A0C9" w14:textId="7D4C3E37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>
              <w:t>piątek</w:t>
            </w:r>
          </w:p>
        </w:tc>
      </w:tr>
      <w:tr w:rsidR="00D04808" w:rsidRPr="00DD476D" w14:paraId="6005284A" w14:textId="4776093B" w:rsidTr="00EF37E3">
        <w:tc>
          <w:tcPr>
            <w:tcW w:w="1088" w:type="dxa"/>
            <w:shd w:val="clear" w:color="auto" w:fill="auto"/>
          </w:tcPr>
          <w:p w14:paraId="67BD0491" w14:textId="77777777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26" w:type="dxa"/>
          </w:tcPr>
          <w:p w14:paraId="59651FF7" w14:textId="10D3A5F0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11.06.2021</w:t>
            </w:r>
          </w:p>
        </w:tc>
        <w:tc>
          <w:tcPr>
            <w:tcW w:w="2041" w:type="dxa"/>
          </w:tcPr>
          <w:p w14:paraId="17883926" w14:textId="5FFFAB09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13.30-15.00</w:t>
            </w:r>
          </w:p>
        </w:tc>
        <w:tc>
          <w:tcPr>
            <w:tcW w:w="1580" w:type="dxa"/>
            <w:shd w:val="clear" w:color="auto" w:fill="auto"/>
          </w:tcPr>
          <w:p w14:paraId="72BF3A7A" w14:textId="10A97EE4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164CF394" w14:textId="0446408C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piątek</w:t>
            </w:r>
          </w:p>
        </w:tc>
      </w:tr>
      <w:tr w:rsidR="00D04808" w:rsidRPr="00DD476D" w14:paraId="168F0D7C" w14:textId="02A9F32E" w:rsidTr="00EF37E3">
        <w:tc>
          <w:tcPr>
            <w:tcW w:w="1088" w:type="dxa"/>
            <w:shd w:val="clear" w:color="auto" w:fill="auto"/>
          </w:tcPr>
          <w:p w14:paraId="40E795A5" w14:textId="77777777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26" w:type="dxa"/>
          </w:tcPr>
          <w:p w14:paraId="0F64B0F6" w14:textId="2291AC39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25.06.2021</w:t>
            </w:r>
          </w:p>
        </w:tc>
        <w:tc>
          <w:tcPr>
            <w:tcW w:w="2041" w:type="dxa"/>
          </w:tcPr>
          <w:p w14:paraId="24E594ED" w14:textId="6E515973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18.00-19.30</w:t>
            </w:r>
          </w:p>
        </w:tc>
        <w:tc>
          <w:tcPr>
            <w:tcW w:w="1580" w:type="dxa"/>
            <w:shd w:val="clear" w:color="auto" w:fill="auto"/>
          </w:tcPr>
          <w:p w14:paraId="20375FE3" w14:textId="5175B0E4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4CE2EF85" w14:textId="709793A2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piątek</w:t>
            </w:r>
          </w:p>
        </w:tc>
      </w:tr>
      <w:tr w:rsidR="00D04808" w:rsidRPr="00DD476D" w14:paraId="4650E7E6" w14:textId="2584FC4C" w:rsidTr="00EF37E3">
        <w:tc>
          <w:tcPr>
            <w:tcW w:w="1088" w:type="dxa"/>
            <w:shd w:val="clear" w:color="auto" w:fill="auto"/>
          </w:tcPr>
          <w:p w14:paraId="0905092B" w14:textId="77777777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026" w:type="dxa"/>
          </w:tcPr>
          <w:p w14:paraId="213D762A" w14:textId="4988DDD9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30.06.2021</w:t>
            </w:r>
          </w:p>
        </w:tc>
        <w:tc>
          <w:tcPr>
            <w:tcW w:w="2041" w:type="dxa"/>
          </w:tcPr>
          <w:p w14:paraId="4DEADDEF" w14:textId="41E1812C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16C670E4" w14:textId="2B100048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79CFBBE2" w14:textId="79AD77D9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środa</w:t>
            </w:r>
          </w:p>
        </w:tc>
      </w:tr>
      <w:tr w:rsidR="00D04808" w:rsidRPr="00DD476D" w14:paraId="44108D8E" w14:textId="2CD2EA9C" w:rsidTr="00EF37E3">
        <w:tc>
          <w:tcPr>
            <w:tcW w:w="1088" w:type="dxa"/>
            <w:shd w:val="clear" w:color="auto" w:fill="auto"/>
          </w:tcPr>
          <w:p w14:paraId="28DD46BC" w14:textId="77777777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026" w:type="dxa"/>
          </w:tcPr>
          <w:p w14:paraId="4BEF6E84" w14:textId="22B3B130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02.07.2021</w:t>
            </w:r>
          </w:p>
        </w:tc>
        <w:tc>
          <w:tcPr>
            <w:tcW w:w="2041" w:type="dxa"/>
          </w:tcPr>
          <w:p w14:paraId="3B6F9E16" w14:textId="03253A26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14.00-15.30</w:t>
            </w:r>
          </w:p>
        </w:tc>
        <w:tc>
          <w:tcPr>
            <w:tcW w:w="1580" w:type="dxa"/>
            <w:shd w:val="clear" w:color="auto" w:fill="auto"/>
          </w:tcPr>
          <w:p w14:paraId="4846E33D" w14:textId="1FE7A1C0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327F1FE4" w14:textId="210F4EC0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piątek</w:t>
            </w:r>
          </w:p>
        </w:tc>
      </w:tr>
      <w:tr w:rsidR="00D04808" w:rsidRPr="00DD476D" w14:paraId="4FAC8414" w14:textId="69095805" w:rsidTr="00EF37E3">
        <w:trPr>
          <w:trHeight w:val="321"/>
        </w:trPr>
        <w:tc>
          <w:tcPr>
            <w:tcW w:w="1088" w:type="dxa"/>
            <w:shd w:val="clear" w:color="auto" w:fill="auto"/>
          </w:tcPr>
          <w:p w14:paraId="4A135913" w14:textId="77777777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026" w:type="dxa"/>
          </w:tcPr>
          <w:p w14:paraId="634D1B98" w14:textId="62A152BB" w:rsidR="00D04808" w:rsidRPr="00724364" w:rsidRDefault="00D04808" w:rsidP="00D04808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06.07.2021</w:t>
            </w:r>
          </w:p>
        </w:tc>
        <w:tc>
          <w:tcPr>
            <w:tcW w:w="2041" w:type="dxa"/>
          </w:tcPr>
          <w:p w14:paraId="2028936D" w14:textId="46346A05" w:rsidR="00D04808" w:rsidRPr="00724364" w:rsidRDefault="00D04808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12.30-14.00</w:t>
            </w:r>
          </w:p>
        </w:tc>
        <w:tc>
          <w:tcPr>
            <w:tcW w:w="1580" w:type="dxa"/>
            <w:shd w:val="clear" w:color="auto" w:fill="auto"/>
          </w:tcPr>
          <w:p w14:paraId="46BFCE6F" w14:textId="14350331" w:rsidR="00D04808" w:rsidRPr="00724364" w:rsidRDefault="00D04808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2682A60A" w14:textId="7279D2E5" w:rsidR="00D04808" w:rsidRPr="00724364" w:rsidRDefault="00D04808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wt</w:t>
            </w:r>
            <w:r>
              <w:t>orek</w:t>
            </w:r>
          </w:p>
        </w:tc>
      </w:tr>
      <w:tr w:rsidR="00D04808" w:rsidRPr="00DD476D" w14:paraId="4AD412BB" w14:textId="6A51ADFA" w:rsidTr="006E2F34">
        <w:trPr>
          <w:trHeight w:val="311"/>
        </w:trPr>
        <w:tc>
          <w:tcPr>
            <w:tcW w:w="1088" w:type="dxa"/>
            <w:shd w:val="clear" w:color="auto" w:fill="auto"/>
          </w:tcPr>
          <w:p w14:paraId="2853D80C" w14:textId="77777777" w:rsidR="00D04808" w:rsidRPr="00724364" w:rsidRDefault="00D04808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26" w:type="dxa"/>
            <w:shd w:val="clear" w:color="auto" w:fill="auto"/>
          </w:tcPr>
          <w:p w14:paraId="3394039A" w14:textId="33AECEB8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07.07.2021</w:t>
            </w:r>
          </w:p>
        </w:tc>
        <w:tc>
          <w:tcPr>
            <w:tcW w:w="2041" w:type="dxa"/>
          </w:tcPr>
          <w:p w14:paraId="505AEA1C" w14:textId="06C03EB3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2E62C126" w14:textId="18320CCE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A8C3BF1" w14:textId="59207955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D04808" w:rsidRPr="00DD476D" w14:paraId="348BF465" w14:textId="5B0C67A2" w:rsidTr="00724364">
        <w:trPr>
          <w:trHeight w:val="163"/>
        </w:trPr>
        <w:tc>
          <w:tcPr>
            <w:tcW w:w="1088" w:type="dxa"/>
            <w:shd w:val="clear" w:color="auto" w:fill="auto"/>
          </w:tcPr>
          <w:p w14:paraId="44DF729D" w14:textId="77777777" w:rsidR="00D04808" w:rsidRPr="00724364" w:rsidRDefault="00D04808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14:paraId="4B3CD357" w14:textId="26AC7682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8.07.2021</w:t>
            </w:r>
          </w:p>
        </w:tc>
        <w:tc>
          <w:tcPr>
            <w:tcW w:w="2041" w:type="dxa"/>
          </w:tcPr>
          <w:p w14:paraId="7784966E" w14:textId="0356412F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14973D42" w14:textId="1F0F5A94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5F0A672" w14:textId="1AAD947B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D04808" w:rsidRPr="00DD476D" w14:paraId="2AC009B9" w14:textId="3A196540" w:rsidTr="00643BB7">
        <w:trPr>
          <w:trHeight w:val="321"/>
        </w:trPr>
        <w:tc>
          <w:tcPr>
            <w:tcW w:w="1088" w:type="dxa"/>
            <w:shd w:val="clear" w:color="auto" w:fill="auto"/>
          </w:tcPr>
          <w:p w14:paraId="782B9909" w14:textId="77777777" w:rsidR="00D04808" w:rsidRPr="00724364" w:rsidRDefault="00D04808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26" w:type="dxa"/>
            <w:shd w:val="clear" w:color="auto" w:fill="auto"/>
          </w:tcPr>
          <w:p w14:paraId="3B9AE003" w14:textId="14FEBB20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13.07.2021</w:t>
            </w:r>
          </w:p>
        </w:tc>
        <w:tc>
          <w:tcPr>
            <w:tcW w:w="2041" w:type="dxa"/>
          </w:tcPr>
          <w:p w14:paraId="3F90A2BD" w14:textId="6B2C3369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5D56DE49" w14:textId="19BD42AD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B4E1413" w14:textId="5ADC66C1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D04808" w:rsidRPr="00DD476D" w14:paraId="76BB4A10" w14:textId="773C42E2" w:rsidTr="008777E4">
        <w:trPr>
          <w:trHeight w:val="311"/>
        </w:trPr>
        <w:tc>
          <w:tcPr>
            <w:tcW w:w="1088" w:type="dxa"/>
            <w:shd w:val="clear" w:color="auto" w:fill="auto"/>
          </w:tcPr>
          <w:p w14:paraId="2441C89D" w14:textId="77777777" w:rsidR="00D04808" w:rsidRPr="00724364" w:rsidRDefault="00D04808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14:paraId="0AB9F0AD" w14:textId="2A204B65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14.07.2021</w:t>
            </w:r>
          </w:p>
        </w:tc>
        <w:tc>
          <w:tcPr>
            <w:tcW w:w="2041" w:type="dxa"/>
          </w:tcPr>
          <w:p w14:paraId="1A52D4D2" w14:textId="7290D63E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3353155A" w14:textId="3977EB81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DDED72E" w14:textId="7BA42E6A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D04808" w:rsidRPr="00DD476D" w14:paraId="1EABDE20" w14:textId="00899D1F" w:rsidTr="008777E4">
        <w:trPr>
          <w:trHeight w:val="331"/>
        </w:trPr>
        <w:tc>
          <w:tcPr>
            <w:tcW w:w="1088" w:type="dxa"/>
            <w:shd w:val="clear" w:color="auto" w:fill="auto"/>
          </w:tcPr>
          <w:p w14:paraId="0A15367C" w14:textId="77777777" w:rsidR="00D04808" w:rsidRPr="00724364" w:rsidRDefault="00D04808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14:paraId="6AD7F176" w14:textId="49B90E35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15.07.2021</w:t>
            </w:r>
          </w:p>
        </w:tc>
        <w:tc>
          <w:tcPr>
            <w:tcW w:w="2041" w:type="dxa"/>
          </w:tcPr>
          <w:p w14:paraId="79572177" w14:textId="0E52D683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5855C63A" w14:textId="1AFC195D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3A5D53B5" w14:textId="45106114" w:rsidR="00D04808" w:rsidRPr="00724364" w:rsidRDefault="004E724D" w:rsidP="00D0480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4E724D" w:rsidRPr="00DD476D" w14:paraId="46F55216" w14:textId="49AECFD2" w:rsidTr="008777E4">
        <w:trPr>
          <w:trHeight w:val="311"/>
        </w:trPr>
        <w:tc>
          <w:tcPr>
            <w:tcW w:w="1088" w:type="dxa"/>
            <w:shd w:val="clear" w:color="auto" w:fill="auto"/>
          </w:tcPr>
          <w:p w14:paraId="427529E5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026" w:type="dxa"/>
            <w:shd w:val="clear" w:color="auto" w:fill="auto"/>
          </w:tcPr>
          <w:p w14:paraId="23D51FD8" w14:textId="70966AA1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20.07.2021</w:t>
            </w:r>
          </w:p>
        </w:tc>
        <w:tc>
          <w:tcPr>
            <w:tcW w:w="2041" w:type="dxa"/>
          </w:tcPr>
          <w:p w14:paraId="4233594A" w14:textId="7CB5BDC9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768A94A1" w14:textId="633EB051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2678414" w14:textId="76FF0DA1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4E724D" w:rsidRPr="00DD476D" w14:paraId="6EEA799D" w14:textId="14CCC7DE" w:rsidTr="00AC46D4">
        <w:trPr>
          <w:trHeight w:val="321"/>
        </w:trPr>
        <w:tc>
          <w:tcPr>
            <w:tcW w:w="1088" w:type="dxa"/>
            <w:shd w:val="clear" w:color="auto" w:fill="auto"/>
          </w:tcPr>
          <w:p w14:paraId="4C5AE68A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026" w:type="dxa"/>
            <w:shd w:val="clear" w:color="auto" w:fill="auto"/>
          </w:tcPr>
          <w:p w14:paraId="564B2016" w14:textId="1088059C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21.07.2021</w:t>
            </w:r>
          </w:p>
        </w:tc>
        <w:tc>
          <w:tcPr>
            <w:tcW w:w="2041" w:type="dxa"/>
          </w:tcPr>
          <w:p w14:paraId="1B1AD1AC" w14:textId="31BAE382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2760EB8B" w14:textId="69B6BC2E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F1C564F" w14:textId="225E1544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4E724D" w:rsidRPr="00DD476D" w14:paraId="47973C4E" w14:textId="41D481AE" w:rsidTr="00AC46D4">
        <w:trPr>
          <w:trHeight w:val="251"/>
        </w:trPr>
        <w:tc>
          <w:tcPr>
            <w:tcW w:w="1088" w:type="dxa"/>
            <w:shd w:val="clear" w:color="auto" w:fill="auto"/>
          </w:tcPr>
          <w:p w14:paraId="34487CD7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026" w:type="dxa"/>
            <w:shd w:val="clear" w:color="auto" w:fill="auto"/>
          </w:tcPr>
          <w:p w14:paraId="5BEA00DF" w14:textId="5D84BEBF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22.07.2021</w:t>
            </w:r>
          </w:p>
        </w:tc>
        <w:tc>
          <w:tcPr>
            <w:tcW w:w="2041" w:type="dxa"/>
          </w:tcPr>
          <w:p w14:paraId="3B3050C4" w14:textId="0E62A26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1227792C" w14:textId="78FD14F1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107FBDEA" w14:textId="2019655A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4E724D" w:rsidRPr="00DD476D" w14:paraId="394B58F3" w14:textId="4D2B3832" w:rsidTr="00AC46D4">
        <w:trPr>
          <w:trHeight w:val="351"/>
        </w:trPr>
        <w:tc>
          <w:tcPr>
            <w:tcW w:w="1088" w:type="dxa"/>
            <w:shd w:val="clear" w:color="auto" w:fill="auto"/>
          </w:tcPr>
          <w:p w14:paraId="0FF152A8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026" w:type="dxa"/>
            <w:shd w:val="clear" w:color="auto" w:fill="auto"/>
          </w:tcPr>
          <w:p w14:paraId="37FCB419" w14:textId="248BEA23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27.07.2021</w:t>
            </w:r>
          </w:p>
        </w:tc>
        <w:tc>
          <w:tcPr>
            <w:tcW w:w="2041" w:type="dxa"/>
          </w:tcPr>
          <w:p w14:paraId="7495FE58" w14:textId="540112A8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02C4A21F" w14:textId="48359418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E17BA7F" w14:textId="4A7F271F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4E724D" w:rsidRPr="00DD476D" w14:paraId="293FB2EA" w14:textId="482538D5" w:rsidTr="00AF3539">
        <w:trPr>
          <w:trHeight w:val="321"/>
        </w:trPr>
        <w:tc>
          <w:tcPr>
            <w:tcW w:w="1088" w:type="dxa"/>
            <w:shd w:val="clear" w:color="auto" w:fill="auto"/>
          </w:tcPr>
          <w:p w14:paraId="1AA03A2C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026" w:type="dxa"/>
            <w:shd w:val="clear" w:color="auto" w:fill="auto"/>
          </w:tcPr>
          <w:p w14:paraId="0FE45FF0" w14:textId="7052D964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28.07.2021</w:t>
            </w:r>
          </w:p>
        </w:tc>
        <w:tc>
          <w:tcPr>
            <w:tcW w:w="2041" w:type="dxa"/>
          </w:tcPr>
          <w:p w14:paraId="47412545" w14:textId="0B0CB844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5D4A1459" w14:textId="0205C0AE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7021DF7" w14:textId="31BD7AA0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4E724D" w:rsidRPr="00DD476D" w14:paraId="390ACDDE" w14:textId="5FD4BEE9" w:rsidTr="00AF3539">
        <w:trPr>
          <w:trHeight w:val="251"/>
        </w:trPr>
        <w:tc>
          <w:tcPr>
            <w:tcW w:w="1088" w:type="dxa"/>
            <w:shd w:val="clear" w:color="auto" w:fill="auto"/>
          </w:tcPr>
          <w:p w14:paraId="0BBF959A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026" w:type="dxa"/>
            <w:shd w:val="clear" w:color="auto" w:fill="auto"/>
          </w:tcPr>
          <w:p w14:paraId="4FDAD936" w14:textId="2CEC5868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29.07.2021</w:t>
            </w:r>
          </w:p>
        </w:tc>
        <w:tc>
          <w:tcPr>
            <w:tcW w:w="2041" w:type="dxa"/>
          </w:tcPr>
          <w:p w14:paraId="19CBC329" w14:textId="4D16146F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7F5E9A84" w14:textId="631ABBAA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FACE441" w14:textId="139E64B1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4E724D" w:rsidRPr="00DD476D" w14:paraId="0BB31B71" w14:textId="61510219" w:rsidTr="00AF3539">
        <w:trPr>
          <w:trHeight w:val="400"/>
        </w:trPr>
        <w:tc>
          <w:tcPr>
            <w:tcW w:w="1088" w:type="dxa"/>
            <w:shd w:val="clear" w:color="auto" w:fill="auto"/>
          </w:tcPr>
          <w:p w14:paraId="6E888C8C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026" w:type="dxa"/>
            <w:shd w:val="clear" w:color="auto" w:fill="auto"/>
          </w:tcPr>
          <w:p w14:paraId="0784BAF8" w14:textId="26258948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03.08.2021</w:t>
            </w:r>
          </w:p>
        </w:tc>
        <w:tc>
          <w:tcPr>
            <w:tcW w:w="2041" w:type="dxa"/>
          </w:tcPr>
          <w:p w14:paraId="0A0562FC" w14:textId="6D1E00F4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6CB3AB80" w14:textId="331788FA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BCA5218" w14:textId="28EEB943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4E724D" w:rsidRPr="00DD476D" w14:paraId="06738EE4" w14:textId="3BDF79B9" w:rsidTr="00F44E4C">
        <w:trPr>
          <w:trHeight w:val="331"/>
        </w:trPr>
        <w:tc>
          <w:tcPr>
            <w:tcW w:w="1088" w:type="dxa"/>
            <w:shd w:val="clear" w:color="auto" w:fill="auto"/>
          </w:tcPr>
          <w:p w14:paraId="713072DF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026" w:type="dxa"/>
            <w:shd w:val="clear" w:color="auto" w:fill="auto"/>
          </w:tcPr>
          <w:p w14:paraId="6AB3D762" w14:textId="0EAA0E7B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04.08.2021</w:t>
            </w:r>
          </w:p>
        </w:tc>
        <w:tc>
          <w:tcPr>
            <w:tcW w:w="2041" w:type="dxa"/>
          </w:tcPr>
          <w:p w14:paraId="105ACCE8" w14:textId="6945FC08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62BF5BBD" w14:textId="3CE29DB1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74D76F7" w14:textId="5CC86086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4E724D" w:rsidRPr="00DD476D" w14:paraId="3F8C4F19" w14:textId="19202173" w:rsidTr="00F44E4C">
        <w:trPr>
          <w:trHeight w:val="414"/>
        </w:trPr>
        <w:tc>
          <w:tcPr>
            <w:tcW w:w="1088" w:type="dxa"/>
            <w:shd w:val="clear" w:color="auto" w:fill="auto"/>
          </w:tcPr>
          <w:p w14:paraId="1A3D738F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lastRenderedPageBreak/>
              <w:t>20</w:t>
            </w:r>
          </w:p>
        </w:tc>
        <w:tc>
          <w:tcPr>
            <w:tcW w:w="2026" w:type="dxa"/>
            <w:shd w:val="clear" w:color="auto" w:fill="auto"/>
          </w:tcPr>
          <w:p w14:paraId="4286E74D" w14:textId="46AB054B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05.08.2021</w:t>
            </w:r>
          </w:p>
        </w:tc>
        <w:tc>
          <w:tcPr>
            <w:tcW w:w="2041" w:type="dxa"/>
          </w:tcPr>
          <w:p w14:paraId="4C645135" w14:textId="0E2BCAA0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3D8A57DF" w14:textId="41091CB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0AFEE35" w14:textId="159F61FD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4E724D" w:rsidRPr="00DD476D" w14:paraId="2E420893" w14:textId="65EF31AB" w:rsidTr="00F44E4C">
        <w:trPr>
          <w:trHeight w:val="361"/>
        </w:trPr>
        <w:tc>
          <w:tcPr>
            <w:tcW w:w="1088" w:type="dxa"/>
            <w:shd w:val="clear" w:color="auto" w:fill="auto"/>
          </w:tcPr>
          <w:p w14:paraId="04C33AB1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026" w:type="dxa"/>
            <w:shd w:val="clear" w:color="auto" w:fill="auto"/>
          </w:tcPr>
          <w:p w14:paraId="50AF4C27" w14:textId="31833922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10.08.2021</w:t>
            </w:r>
          </w:p>
        </w:tc>
        <w:tc>
          <w:tcPr>
            <w:tcW w:w="2041" w:type="dxa"/>
          </w:tcPr>
          <w:p w14:paraId="70094251" w14:textId="7EF4DEF0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592B2A16" w14:textId="13199ED1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245167EE" w14:textId="58EE74B1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4E724D" w:rsidRPr="00DD476D" w14:paraId="5AE67FDB" w14:textId="4DAE4D95" w:rsidTr="00516845">
        <w:trPr>
          <w:trHeight w:val="321"/>
        </w:trPr>
        <w:tc>
          <w:tcPr>
            <w:tcW w:w="1088" w:type="dxa"/>
            <w:shd w:val="clear" w:color="auto" w:fill="auto"/>
          </w:tcPr>
          <w:p w14:paraId="364FBFA7" w14:textId="77777777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14:paraId="2C7831C0" w14:textId="712940B2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11.08.2021</w:t>
            </w:r>
          </w:p>
        </w:tc>
        <w:tc>
          <w:tcPr>
            <w:tcW w:w="2041" w:type="dxa"/>
          </w:tcPr>
          <w:p w14:paraId="1A19628D" w14:textId="4EFF900E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5E6DB4B2" w14:textId="3D463630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32E31A3B" w14:textId="4999A5C1" w:rsidR="004E724D" w:rsidRPr="00724364" w:rsidRDefault="004E724D" w:rsidP="004E724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4E724D" w:rsidRPr="00105638" w14:paraId="72BF5B55" w14:textId="2AECBA81" w:rsidTr="0017200F">
        <w:trPr>
          <w:trHeight w:val="351"/>
        </w:trPr>
        <w:tc>
          <w:tcPr>
            <w:tcW w:w="1088" w:type="dxa"/>
            <w:shd w:val="clear" w:color="auto" w:fill="auto"/>
          </w:tcPr>
          <w:p w14:paraId="57C3DD15" w14:textId="29778E32" w:rsidR="004E724D" w:rsidRPr="00105638" w:rsidRDefault="004E724D" w:rsidP="004E724D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  <w:r w:rsidRPr="00105638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026" w:type="dxa"/>
            <w:shd w:val="clear" w:color="auto" w:fill="auto"/>
          </w:tcPr>
          <w:p w14:paraId="10055762" w14:textId="33FDE82D" w:rsidR="004E724D" w:rsidRPr="00105638" w:rsidRDefault="004E724D" w:rsidP="004E724D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37F5FB88" w14:textId="4845ACAB" w:rsidR="004E724D" w:rsidRPr="00105638" w:rsidRDefault="004E724D" w:rsidP="004E724D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48246191" w14:textId="6F7D222A" w:rsidR="004E724D" w:rsidRPr="00105638" w:rsidRDefault="004E724D" w:rsidP="004E724D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  <w:r w:rsidRPr="00105638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>60 godzin</w:t>
            </w:r>
          </w:p>
        </w:tc>
        <w:tc>
          <w:tcPr>
            <w:tcW w:w="3459" w:type="dxa"/>
            <w:shd w:val="clear" w:color="auto" w:fill="auto"/>
          </w:tcPr>
          <w:p w14:paraId="56BBBC35" w14:textId="77777777" w:rsidR="004E724D" w:rsidRPr="00105638" w:rsidRDefault="004E724D" w:rsidP="004E724D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43125A1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32177B7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sectPr w:rsidR="00347793" w:rsidRPr="00DD476D" w:rsidSect="007009BA">
      <w:headerReference w:type="default" r:id="rId8"/>
      <w:footerReference w:type="default" r:id="rId9"/>
      <w:pgSz w:w="11906" w:h="16838" w:code="9"/>
      <w:pgMar w:top="0" w:right="851" w:bottom="28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CADD" w14:textId="77777777" w:rsidR="0069242A" w:rsidRDefault="0069242A">
      <w:r>
        <w:separator/>
      </w:r>
    </w:p>
  </w:endnote>
  <w:endnote w:type="continuationSeparator" w:id="0">
    <w:p w14:paraId="16AA313D" w14:textId="77777777" w:rsidR="0069242A" w:rsidRDefault="0069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ladea"/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BBD1" w14:textId="77777777" w:rsidR="00A31ED4" w:rsidRDefault="00E926C7">
    <w:pPr>
      <w:pStyle w:val="Stopka"/>
    </w:pPr>
    <w:r>
      <w:rPr>
        <w:noProof/>
        <w:lang w:eastAsia="pl-PL"/>
      </w:rPr>
      <w:drawing>
        <wp:inline distT="0" distB="0" distL="0" distR="0" wp14:anchorId="6BEDE652" wp14:editId="20A9C81C">
          <wp:extent cx="6273165" cy="62166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2800" w14:textId="77777777" w:rsidR="0069242A" w:rsidRDefault="0069242A">
      <w:r>
        <w:separator/>
      </w:r>
    </w:p>
  </w:footnote>
  <w:footnote w:type="continuationSeparator" w:id="0">
    <w:p w14:paraId="0AB1E53F" w14:textId="77777777" w:rsidR="0069242A" w:rsidRDefault="0069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5FF4" w14:textId="77777777" w:rsidR="00A31ED4" w:rsidRDefault="00E926C7">
    <w:pPr>
      <w:pStyle w:val="Nagwek"/>
      <w:ind w:left="-851" w:right="-776"/>
    </w:pPr>
    <w:r>
      <w:rPr>
        <w:noProof/>
        <w:lang w:eastAsia="pl-PL"/>
      </w:rPr>
      <w:drawing>
        <wp:inline distT="0" distB="0" distL="0" distR="0" wp14:anchorId="2C2DB11B" wp14:editId="6FF02CA7">
          <wp:extent cx="7591425" cy="1295400"/>
          <wp:effectExtent l="19050" t="0" r="9525" b="0"/>
          <wp:docPr id="2" name="Obraz 2" descr="Setka Nagł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ka Nagł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2D990559"/>
    <w:multiLevelType w:val="hybridMultilevel"/>
    <w:tmpl w:val="8A3A79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1D508C"/>
    <w:multiLevelType w:val="hybridMultilevel"/>
    <w:tmpl w:val="3F7C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DCF"/>
    <w:multiLevelType w:val="hybridMultilevel"/>
    <w:tmpl w:val="AF96AA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0E0394"/>
    <w:multiLevelType w:val="multilevel"/>
    <w:tmpl w:val="FEAE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CBC4784"/>
    <w:multiLevelType w:val="hybridMultilevel"/>
    <w:tmpl w:val="11C8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96B"/>
    <w:multiLevelType w:val="hybridMultilevel"/>
    <w:tmpl w:val="EC58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04ED"/>
    <w:multiLevelType w:val="hybridMultilevel"/>
    <w:tmpl w:val="2FC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0722"/>
    <w:multiLevelType w:val="hybridMultilevel"/>
    <w:tmpl w:val="DAD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F3060"/>
    <w:multiLevelType w:val="hybridMultilevel"/>
    <w:tmpl w:val="746C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47A7F"/>
    <w:multiLevelType w:val="hybridMultilevel"/>
    <w:tmpl w:val="A4EE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D194A"/>
    <w:multiLevelType w:val="hybridMultilevel"/>
    <w:tmpl w:val="DBBC64E6"/>
    <w:lvl w:ilvl="0" w:tplc="288E5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15705"/>
    <w:multiLevelType w:val="hybridMultilevel"/>
    <w:tmpl w:val="7AA23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627C8"/>
    <w:multiLevelType w:val="hybridMultilevel"/>
    <w:tmpl w:val="4C6C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42"/>
    <w:rsid w:val="000236A7"/>
    <w:rsid w:val="00026231"/>
    <w:rsid w:val="0004648C"/>
    <w:rsid w:val="000847FA"/>
    <w:rsid w:val="000A6C60"/>
    <w:rsid w:val="000B1FDF"/>
    <w:rsid w:val="000D18E4"/>
    <w:rsid w:val="000F3327"/>
    <w:rsid w:val="000F7F3B"/>
    <w:rsid w:val="00105638"/>
    <w:rsid w:val="001356DF"/>
    <w:rsid w:val="00157709"/>
    <w:rsid w:val="001716DC"/>
    <w:rsid w:val="0017200F"/>
    <w:rsid w:val="00180342"/>
    <w:rsid w:val="0018782B"/>
    <w:rsid w:val="001939F4"/>
    <w:rsid w:val="001A1CBE"/>
    <w:rsid w:val="001A4A04"/>
    <w:rsid w:val="001A61A1"/>
    <w:rsid w:val="001C1BFB"/>
    <w:rsid w:val="001F0037"/>
    <w:rsid w:val="00206281"/>
    <w:rsid w:val="00207FA0"/>
    <w:rsid w:val="0021689A"/>
    <w:rsid w:val="0021732F"/>
    <w:rsid w:val="00225C3F"/>
    <w:rsid w:val="00271811"/>
    <w:rsid w:val="0029639F"/>
    <w:rsid w:val="002C2D3B"/>
    <w:rsid w:val="002C6462"/>
    <w:rsid w:val="0030004F"/>
    <w:rsid w:val="00301B34"/>
    <w:rsid w:val="003037B0"/>
    <w:rsid w:val="0031290A"/>
    <w:rsid w:val="00347793"/>
    <w:rsid w:val="00385D40"/>
    <w:rsid w:val="003978C6"/>
    <w:rsid w:val="003D429B"/>
    <w:rsid w:val="003E17F1"/>
    <w:rsid w:val="00400E4A"/>
    <w:rsid w:val="004043F8"/>
    <w:rsid w:val="00404BD1"/>
    <w:rsid w:val="00413DC4"/>
    <w:rsid w:val="004140B8"/>
    <w:rsid w:val="00473B26"/>
    <w:rsid w:val="00494E7B"/>
    <w:rsid w:val="004B6CF2"/>
    <w:rsid w:val="004E724D"/>
    <w:rsid w:val="004E7345"/>
    <w:rsid w:val="004F7B87"/>
    <w:rsid w:val="00507D96"/>
    <w:rsid w:val="00535253"/>
    <w:rsid w:val="00563A1D"/>
    <w:rsid w:val="005732D4"/>
    <w:rsid w:val="005742E1"/>
    <w:rsid w:val="00594154"/>
    <w:rsid w:val="00595260"/>
    <w:rsid w:val="005A29EA"/>
    <w:rsid w:val="005D6E46"/>
    <w:rsid w:val="005E67CA"/>
    <w:rsid w:val="005F7820"/>
    <w:rsid w:val="006141E9"/>
    <w:rsid w:val="0062294D"/>
    <w:rsid w:val="006512EE"/>
    <w:rsid w:val="00670B83"/>
    <w:rsid w:val="0069242A"/>
    <w:rsid w:val="006966FC"/>
    <w:rsid w:val="006A4F01"/>
    <w:rsid w:val="006C00A6"/>
    <w:rsid w:val="006D34BD"/>
    <w:rsid w:val="007009BA"/>
    <w:rsid w:val="00702694"/>
    <w:rsid w:val="00724364"/>
    <w:rsid w:val="007669B4"/>
    <w:rsid w:val="00786203"/>
    <w:rsid w:val="0079449A"/>
    <w:rsid w:val="007E1704"/>
    <w:rsid w:val="008056E1"/>
    <w:rsid w:val="00885B8E"/>
    <w:rsid w:val="008914CB"/>
    <w:rsid w:val="008A42DF"/>
    <w:rsid w:val="008F3593"/>
    <w:rsid w:val="009103F8"/>
    <w:rsid w:val="009336EB"/>
    <w:rsid w:val="00943433"/>
    <w:rsid w:val="0096676E"/>
    <w:rsid w:val="00975F19"/>
    <w:rsid w:val="009766E6"/>
    <w:rsid w:val="00993201"/>
    <w:rsid w:val="009B0937"/>
    <w:rsid w:val="009D0E41"/>
    <w:rsid w:val="009D3512"/>
    <w:rsid w:val="009E73CA"/>
    <w:rsid w:val="00A10F4C"/>
    <w:rsid w:val="00A31ED4"/>
    <w:rsid w:val="00A43D6D"/>
    <w:rsid w:val="00A43E42"/>
    <w:rsid w:val="00A55FB6"/>
    <w:rsid w:val="00A774D3"/>
    <w:rsid w:val="00A77E57"/>
    <w:rsid w:val="00AB148A"/>
    <w:rsid w:val="00AB632A"/>
    <w:rsid w:val="00AE3B24"/>
    <w:rsid w:val="00B056CE"/>
    <w:rsid w:val="00B0594D"/>
    <w:rsid w:val="00B47872"/>
    <w:rsid w:val="00B902E1"/>
    <w:rsid w:val="00BB2CF6"/>
    <w:rsid w:val="00BD214C"/>
    <w:rsid w:val="00BE6075"/>
    <w:rsid w:val="00BF34F8"/>
    <w:rsid w:val="00BF7396"/>
    <w:rsid w:val="00C01037"/>
    <w:rsid w:val="00C07720"/>
    <w:rsid w:val="00C115CB"/>
    <w:rsid w:val="00C36939"/>
    <w:rsid w:val="00C43CCF"/>
    <w:rsid w:val="00C659B4"/>
    <w:rsid w:val="00C65A28"/>
    <w:rsid w:val="00CA4D3B"/>
    <w:rsid w:val="00D024E0"/>
    <w:rsid w:val="00D04808"/>
    <w:rsid w:val="00D10B49"/>
    <w:rsid w:val="00D21F0D"/>
    <w:rsid w:val="00D32B83"/>
    <w:rsid w:val="00D44104"/>
    <w:rsid w:val="00D9041C"/>
    <w:rsid w:val="00DB5506"/>
    <w:rsid w:val="00DD476D"/>
    <w:rsid w:val="00DF1877"/>
    <w:rsid w:val="00DF7104"/>
    <w:rsid w:val="00E0572A"/>
    <w:rsid w:val="00E11712"/>
    <w:rsid w:val="00E650D1"/>
    <w:rsid w:val="00E71ADB"/>
    <w:rsid w:val="00E77C1A"/>
    <w:rsid w:val="00E837E8"/>
    <w:rsid w:val="00E926C7"/>
    <w:rsid w:val="00EA3952"/>
    <w:rsid w:val="00EB42C1"/>
    <w:rsid w:val="00EB5F26"/>
    <w:rsid w:val="00EC2068"/>
    <w:rsid w:val="00EC283B"/>
    <w:rsid w:val="00ED67DC"/>
    <w:rsid w:val="00EF3435"/>
    <w:rsid w:val="00EF5CF8"/>
    <w:rsid w:val="00F029A3"/>
    <w:rsid w:val="00F1130D"/>
    <w:rsid w:val="00F17BB6"/>
    <w:rsid w:val="00F17D8D"/>
    <w:rsid w:val="00F31BFB"/>
    <w:rsid w:val="00F445B6"/>
    <w:rsid w:val="00F54D17"/>
    <w:rsid w:val="00F611A2"/>
    <w:rsid w:val="00F755AD"/>
    <w:rsid w:val="00FB77CE"/>
    <w:rsid w:val="00FE605E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AD85B"/>
  <w15:docId w15:val="{52E6833C-1DDE-4D9C-8C5C-0D6D419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332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3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09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09BA"/>
    <w:pPr>
      <w:tabs>
        <w:tab w:val="center" w:pos="4536"/>
        <w:tab w:val="right" w:pos="9072"/>
      </w:tabs>
    </w:pPr>
  </w:style>
  <w:style w:type="paragraph" w:customStyle="1" w:styleId="WW-Zawartotabeli">
    <w:name w:val="WW-Zawartość tabeli"/>
    <w:basedOn w:val="Tekstpodstawowy"/>
    <w:rsid w:val="000F3327"/>
    <w:pPr>
      <w:suppressLineNumbers/>
    </w:pPr>
  </w:style>
  <w:style w:type="paragraph" w:customStyle="1" w:styleId="WW-Nagwektabeli">
    <w:name w:val="WW-Nagłówek tabeli"/>
    <w:basedOn w:val="WW-Zawartotabeli"/>
    <w:rsid w:val="000F332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0F3327"/>
    <w:pPr>
      <w:spacing w:after="120"/>
    </w:pPr>
  </w:style>
  <w:style w:type="character" w:customStyle="1" w:styleId="Nagwek1Znak">
    <w:name w:val="Nagłówek 1 Znak"/>
    <w:link w:val="Nagwek1"/>
    <w:rsid w:val="000F332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xl151">
    <w:name w:val="xl151"/>
    <w:basedOn w:val="Normalny"/>
    <w:rsid w:val="000F3327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F332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F3327"/>
    <w:rPr>
      <w:lang w:val="pl-PL" w:eastAsia="pl-PL" w:bidi="ar-SA"/>
    </w:rPr>
  </w:style>
  <w:style w:type="character" w:styleId="Odwoanieprzypisudolnego">
    <w:name w:val="footnote reference"/>
    <w:semiHidden/>
    <w:rsid w:val="000F3327"/>
    <w:rPr>
      <w:vertAlign w:val="superscript"/>
    </w:rPr>
  </w:style>
  <w:style w:type="paragraph" w:customStyle="1" w:styleId="Text">
    <w:name w:val="Text"/>
    <w:basedOn w:val="Normalny"/>
    <w:rsid w:val="000F3327"/>
    <w:pPr>
      <w:spacing w:after="240"/>
      <w:ind w:firstLine="1440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31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C1BF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C1BFB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sid w:val="001C1BFB"/>
    <w:rPr>
      <w:b/>
      <w:bCs/>
    </w:rPr>
  </w:style>
  <w:style w:type="paragraph" w:customStyle="1" w:styleId="Default">
    <w:name w:val="Default"/>
    <w:rsid w:val="006D34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E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0B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10B49"/>
    <w:rPr>
      <w:sz w:val="24"/>
      <w:szCs w:val="24"/>
      <w:lang w:eastAsia="ar-SA"/>
    </w:rPr>
  </w:style>
  <w:style w:type="character" w:styleId="Uwydatnienie">
    <w:name w:val="Emphasis"/>
    <w:qFormat/>
    <w:rsid w:val="008056E1"/>
    <w:rPr>
      <w:i/>
      <w:iCs/>
    </w:rPr>
  </w:style>
  <w:style w:type="paragraph" w:styleId="Tekstdymka">
    <w:name w:val="Balloon Text"/>
    <w:basedOn w:val="Normalny"/>
    <w:link w:val="TekstdymkaZnak"/>
    <w:rsid w:val="00BF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739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6F84-BED4-4F90-95CA-F6EC918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uczestnictwa w projekcie</vt:lpstr>
      <vt:lpstr>Deklaracja uczestnictwa w projekcie</vt:lpstr>
    </vt:vector>
  </TitlesOfParts>
  <Company>SzD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Marion</dc:creator>
  <cp:lastModifiedBy>Karol</cp:lastModifiedBy>
  <cp:revision>4</cp:revision>
  <cp:lastPrinted>2021-05-04T09:21:00Z</cp:lastPrinted>
  <dcterms:created xsi:type="dcterms:W3CDTF">2021-07-12T09:13:00Z</dcterms:created>
  <dcterms:modified xsi:type="dcterms:W3CDTF">2021-07-12T09:32:00Z</dcterms:modified>
</cp:coreProperties>
</file>