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61" w14:textId="28CE69C4" w:rsidR="00C01037" w:rsidRPr="00C01037" w:rsidRDefault="00EC283B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]</w:t>
      </w:r>
      <w:r w:rsidR="00C01037"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 w:rsidR="00C01037"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36B5A282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</w:t>
      </w:r>
      <w:r w:rsidR="00EB42C1">
        <w:rPr>
          <w:rFonts w:eastAsia="Calibri"/>
          <w:b/>
          <w:sz w:val="28"/>
          <w:szCs w:val="28"/>
          <w:lang w:eastAsia="pl-PL"/>
        </w:rPr>
        <w:t>angielski</w:t>
      </w:r>
      <w:r w:rsidR="00BF7396">
        <w:rPr>
          <w:rFonts w:eastAsia="Calibri"/>
          <w:b/>
          <w:sz w:val="28"/>
          <w:szCs w:val="28"/>
          <w:lang w:eastAsia="pl-PL"/>
        </w:rPr>
        <w:t xml:space="preserve"> –poziom A</w:t>
      </w:r>
      <w:r w:rsidR="00EB42C1">
        <w:rPr>
          <w:rFonts w:eastAsia="Calibri"/>
          <w:b/>
          <w:sz w:val="28"/>
          <w:szCs w:val="28"/>
          <w:lang w:eastAsia="pl-PL"/>
        </w:rPr>
        <w:t>2</w:t>
      </w:r>
      <w:r w:rsidR="00670B83">
        <w:rPr>
          <w:rFonts w:eastAsia="Calibri"/>
          <w:b/>
          <w:sz w:val="28"/>
          <w:szCs w:val="28"/>
          <w:lang w:eastAsia="pl-PL"/>
        </w:rPr>
        <w:t>.</w:t>
      </w:r>
      <w:r w:rsidR="00A43D6D">
        <w:rPr>
          <w:rFonts w:eastAsia="Calibri"/>
          <w:b/>
          <w:sz w:val="28"/>
          <w:szCs w:val="28"/>
          <w:lang w:eastAsia="pl-PL"/>
        </w:rPr>
        <w:t>3</w:t>
      </w:r>
      <w:r w:rsidR="00EB42C1">
        <w:rPr>
          <w:rFonts w:eastAsia="Calibri"/>
          <w:b/>
          <w:sz w:val="28"/>
          <w:szCs w:val="28"/>
          <w:lang w:eastAsia="pl-PL"/>
        </w:rPr>
        <w:t xml:space="preserve"> (</w:t>
      </w:r>
      <w:r w:rsidR="00115259">
        <w:rPr>
          <w:rFonts w:eastAsia="Calibri"/>
          <w:b/>
          <w:sz w:val="28"/>
          <w:szCs w:val="28"/>
          <w:lang w:eastAsia="pl-PL"/>
        </w:rPr>
        <w:t>elektrycy</w:t>
      </w:r>
      <w:r w:rsidR="00EB42C1">
        <w:rPr>
          <w:rFonts w:eastAsia="Calibri"/>
          <w:b/>
          <w:sz w:val="28"/>
          <w:szCs w:val="28"/>
          <w:lang w:eastAsia="pl-PL"/>
        </w:rPr>
        <w:t>)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26"/>
        <w:gridCol w:w="2041"/>
        <w:gridCol w:w="1580"/>
        <w:gridCol w:w="3459"/>
      </w:tblGrid>
      <w:tr w:rsidR="00EB42C1" w:rsidRPr="00DD476D" w14:paraId="4554C609" w14:textId="63E29640" w:rsidTr="0017200F">
        <w:tc>
          <w:tcPr>
            <w:tcW w:w="1088" w:type="dxa"/>
            <w:shd w:val="clear" w:color="auto" w:fill="auto"/>
          </w:tcPr>
          <w:p w14:paraId="369D5DB6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4E20CDAF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041" w:type="dxa"/>
            <w:shd w:val="clear" w:color="auto" w:fill="auto"/>
          </w:tcPr>
          <w:p w14:paraId="5B7F7FC0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80" w:type="dxa"/>
            <w:shd w:val="clear" w:color="auto" w:fill="auto"/>
          </w:tcPr>
          <w:p w14:paraId="5BE34407" w14:textId="611F13EE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Liczba godzin</w:t>
            </w:r>
          </w:p>
        </w:tc>
        <w:tc>
          <w:tcPr>
            <w:tcW w:w="3459" w:type="dxa"/>
            <w:shd w:val="clear" w:color="auto" w:fill="auto"/>
          </w:tcPr>
          <w:p w14:paraId="06AB0DAA" w14:textId="5C71399A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Dzień tygodnia</w:t>
            </w:r>
          </w:p>
        </w:tc>
      </w:tr>
      <w:tr w:rsidR="00FC7446" w:rsidRPr="00DD476D" w14:paraId="4C189FF3" w14:textId="3B133D04" w:rsidTr="00EF37E3">
        <w:tc>
          <w:tcPr>
            <w:tcW w:w="1088" w:type="dxa"/>
            <w:shd w:val="clear" w:color="auto" w:fill="auto"/>
          </w:tcPr>
          <w:p w14:paraId="603E2694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6" w:type="dxa"/>
          </w:tcPr>
          <w:p w14:paraId="4B5AD767" w14:textId="4819E56D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02.06.2021</w:t>
            </w:r>
          </w:p>
        </w:tc>
        <w:tc>
          <w:tcPr>
            <w:tcW w:w="2041" w:type="dxa"/>
          </w:tcPr>
          <w:p w14:paraId="770669E0" w14:textId="65355ABD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t>7.00-8.30</w:t>
            </w:r>
          </w:p>
        </w:tc>
        <w:tc>
          <w:tcPr>
            <w:tcW w:w="1580" w:type="dxa"/>
            <w:shd w:val="clear" w:color="auto" w:fill="auto"/>
          </w:tcPr>
          <w:p w14:paraId="13802B59" w14:textId="48EC0220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rPr>
                <w:rStyle w:val="Uwydatnienie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6C18A0C9" w14:textId="4CDB3A8D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t>środa</w:t>
            </w:r>
          </w:p>
        </w:tc>
      </w:tr>
      <w:tr w:rsidR="00FC7446" w:rsidRPr="00DD476D" w14:paraId="6005284A" w14:textId="4776093B" w:rsidTr="00EF37E3">
        <w:tc>
          <w:tcPr>
            <w:tcW w:w="1088" w:type="dxa"/>
            <w:shd w:val="clear" w:color="auto" w:fill="auto"/>
          </w:tcPr>
          <w:p w14:paraId="67BD0491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26" w:type="dxa"/>
          </w:tcPr>
          <w:p w14:paraId="59651FF7" w14:textId="2483744B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11.06.2021</w:t>
            </w:r>
          </w:p>
        </w:tc>
        <w:tc>
          <w:tcPr>
            <w:tcW w:w="2041" w:type="dxa"/>
          </w:tcPr>
          <w:p w14:paraId="17883926" w14:textId="4AE6F60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72BF3A7A" w14:textId="211A733F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164CF394" w14:textId="542A163E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FC7446" w:rsidRPr="00DD476D" w14:paraId="168F0D7C" w14:textId="02A9F32E" w:rsidTr="00EF37E3">
        <w:tc>
          <w:tcPr>
            <w:tcW w:w="1088" w:type="dxa"/>
            <w:shd w:val="clear" w:color="auto" w:fill="auto"/>
          </w:tcPr>
          <w:p w14:paraId="40E795A5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26" w:type="dxa"/>
          </w:tcPr>
          <w:p w14:paraId="0F64B0F6" w14:textId="62113816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25.06.2021</w:t>
            </w:r>
          </w:p>
        </w:tc>
        <w:tc>
          <w:tcPr>
            <w:tcW w:w="2041" w:type="dxa"/>
          </w:tcPr>
          <w:p w14:paraId="24E594ED" w14:textId="19793D91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20375FE3" w14:textId="0EC407C3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4CE2EF85" w14:textId="6BFBAFB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FC7446" w:rsidRPr="00DD476D" w14:paraId="4650E7E6" w14:textId="2584FC4C" w:rsidTr="00EF37E3">
        <w:tc>
          <w:tcPr>
            <w:tcW w:w="1088" w:type="dxa"/>
            <w:shd w:val="clear" w:color="auto" w:fill="auto"/>
          </w:tcPr>
          <w:p w14:paraId="0905092B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26" w:type="dxa"/>
          </w:tcPr>
          <w:p w14:paraId="213D762A" w14:textId="49A191D6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30.06.2021</w:t>
            </w:r>
          </w:p>
        </w:tc>
        <w:tc>
          <w:tcPr>
            <w:tcW w:w="2041" w:type="dxa"/>
          </w:tcPr>
          <w:p w14:paraId="4DEADDEF" w14:textId="5B3BA10A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18.00-19.30</w:t>
            </w:r>
          </w:p>
        </w:tc>
        <w:tc>
          <w:tcPr>
            <w:tcW w:w="1580" w:type="dxa"/>
            <w:shd w:val="clear" w:color="auto" w:fill="auto"/>
          </w:tcPr>
          <w:p w14:paraId="16C670E4" w14:textId="116A8F72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79CFBBE2" w14:textId="740F5870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środa</w:t>
            </w:r>
          </w:p>
        </w:tc>
      </w:tr>
      <w:tr w:rsidR="00FC7446" w:rsidRPr="00DD476D" w14:paraId="44108D8E" w14:textId="2CD2EA9C" w:rsidTr="00EF37E3">
        <w:tc>
          <w:tcPr>
            <w:tcW w:w="1088" w:type="dxa"/>
            <w:shd w:val="clear" w:color="auto" w:fill="auto"/>
          </w:tcPr>
          <w:p w14:paraId="28DD46BC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26" w:type="dxa"/>
          </w:tcPr>
          <w:p w14:paraId="4BEF6E84" w14:textId="5664A385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02.07.2021</w:t>
            </w:r>
          </w:p>
        </w:tc>
        <w:tc>
          <w:tcPr>
            <w:tcW w:w="2041" w:type="dxa"/>
          </w:tcPr>
          <w:p w14:paraId="3B6F9E16" w14:textId="199DF3C5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12.00-13.30</w:t>
            </w:r>
          </w:p>
        </w:tc>
        <w:tc>
          <w:tcPr>
            <w:tcW w:w="1580" w:type="dxa"/>
            <w:shd w:val="clear" w:color="auto" w:fill="auto"/>
          </w:tcPr>
          <w:p w14:paraId="4846E33D" w14:textId="400DC674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327F1FE4" w14:textId="7E131241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FC7446" w:rsidRPr="00DD476D" w14:paraId="4FAC8414" w14:textId="69095805" w:rsidTr="00EF37E3">
        <w:trPr>
          <w:trHeight w:val="321"/>
        </w:trPr>
        <w:tc>
          <w:tcPr>
            <w:tcW w:w="1088" w:type="dxa"/>
            <w:shd w:val="clear" w:color="auto" w:fill="auto"/>
          </w:tcPr>
          <w:p w14:paraId="4A135913" w14:textId="77777777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26" w:type="dxa"/>
          </w:tcPr>
          <w:p w14:paraId="634D1B98" w14:textId="6DE20AEB" w:rsidR="00FC7446" w:rsidRPr="00724364" w:rsidRDefault="00FC7446" w:rsidP="00FC7446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06.07.2021</w:t>
            </w:r>
          </w:p>
        </w:tc>
        <w:tc>
          <w:tcPr>
            <w:tcW w:w="2041" w:type="dxa"/>
          </w:tcPr>
          <w:p w14:paraId="2028936D" w14:textId="5B9D9F10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10.30-12.00</w:t>
            </w:r>
          </w:p>
        </w:tc>
        <w:tc>
          <w:tcPr>
            <w:tcW w:w="1580" w:type="dxa"/>
            <w:shd w:val="clear" w:color="auto" w:fill="auto"/>
          </w:tcPr>
          <w:p w14:paraId="46BFCE6F" w14:textId="6B833943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2682A60A" w14:textId="059C1A41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wtorek</w:t>
            </w:r>
          </w:p>
        </w:tc>
      </w:tr>
      <w:tr w:rsidR="00FC7446" w:rsidRPr="00DD476D" w14:paraId="4AD412BB" w14:textId="6A51ADFA" w:rsidTr="006E2F34">
        <w:trPr>
          <w:trHeight w:val="311"/>
        </w:trPr>
        <w:tc>
          <w:tcPr>
            <w:tcW w:w="1088" w:type="dxa"/>
            <w:shd w:val="clear" w:color="auto" w:fill="auto"/>
          </w:tcPr>
          <w:p w14:paraId="2853D80C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3394039A" w14:textId="28AAAAA0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13.07.2021</w:t>
            </w:r>
          </w:p>
        </w:tc>
        <w:tc>
          <w:tcPr>
            <w:tcW w:w="2041" w:type="dxa"/>
          </w:tcPr>
          <w:p w14:paraId="505AEA1C" w14:textId="1ACA58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2E62C126" w14:textId="2FBA343F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5A8C3BF1" w14:textId="79CB382A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C7446" w:rsidRPr="00DD476D" w14:paraId="348BF465" w14:textId="5B0C67A2" w:rsidTr="00724364">
        <w:trPr>
          <w:trHeight w:val="163"/>
        </w:trPr>
        <w:tc>
          <w:tcPr>
            <w:tcW w:w="1088" w:type="dxa"/>
            <w:shd w:val="clear" w:color="auto" w:fill="auto"/>
          </w:tcPr>
          <w:p w14:paraId="44DF729D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14:paraId="4B3CD357" w14:textId="6CE424D6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20.07.2021</w:t>
            </w:r>
          </w:p>
        </w:tc>
        <w:tc>
          <w:tcPr>
            <w:tcW w:w="2041" w:type="dxa"/>
          </w:tcPr>
          <w:p w14:paraId="7784966E" w14:textId="5BD36C9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14973D42" w14:textId="15732BCE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05F0A672" w14:textId="3BBA1F30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C7446" w:rsidRPr="00DD476D" w14:paraId="2AC009B9" w14:textId="3A196540" w:rsidTr="00643BB7">
        <w:trPr>
          <w:trHeight w:val="321"/>
        </w:trPr>
        <w:tc>
          <w:tcPr>
            <w:tcW w:w="1088" w:type="dxa"/>
            <w:shd w:val="clear" w:color="auto" w:fill="auto"/>
          </w:tcPr>
          <w:p w14:paraId="782B9909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14:paraId="3B9AE003" w14:textId="4245BA9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27.07.2021</w:t>
            </w:r>
          </w:p>
        </w:tc>
        <w:tc>
          <w:tcPr>
            <w:tcW w:w="2041" w:type="dxa"/>
          </w:tcPr>
          <w:p w14:paraId="3F90A2BD" w14:textId="3BD32EE1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5D56DE49" w14:textId="7E644C48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7B4E1413" w14:textId="5A4328BF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C7446" w:rsidRPr="00DD476D" w14:paraId="76BB4A10" w14:textId="773C42E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2441C89D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0AB9F0AD" w14:textId="3CD52833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03.08.2021</w:t>
            </w:r>
          </w:p>
        </w:tc>
        <w:tc>
          <w:tcPr>
            <w:tcW w:w="2041" w:type="dxa"/>
          </w:tcPr>
          <w:p w14:paraId="1A52D4D2" w14:textId="3FD5D51D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19.30-21.45</w:t>
            </w:r>
          </w:p>
        </w:tc>
        <w:tc>
          <w:tcPr>
            <w:tcW w:w="1580" w:type="dxa"/>
            <w:shd w:val="clear" w:color="auto" w:fill="auto"/>
          </w:tcPr>
          <w:p w14:paraId="3353155A" w14:textId="2B773CD0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DDED72E" w14:textId="55F14B41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C7446" w:rsidRPr="00DD476D" w14:paraId="1EABDE20" w14:textId="00899D1F" w:rsidTr="008777E4">
        <w:trPr>
          <w:trHeight w:val="331"/>
        </w:trPr>
        <w:tc>
          <w:tcPr>
            <w:tcW w:w="1088" w:type="dxa"/>
            <w:shd w:val="clear" w:color="auto" w:fill="auto"/>
          </w:tcPr>
          <w:p w14:paraId="0A15367C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14:paraId="6AD7F176" w14:textId="6C3CBE6D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04.08.2021</w:t>
            </w:r>
          </w:p>
        </w:tc>
        <w:tc>
          <w:tcPr>
            <w:tcW w:w="2041" w:type="dxa"/>
          </w:tcPr>
          <w:p w14:paraId="79572177" w14:textId="58D47F70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5855C63A" w14:textId="11A58201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A5D53B5" w14:textId="4B8336A7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FC7446" w:rsidRPr="00DD476D" w14:paraId="46F55216" w14:textId="49AECFD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427529E5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23D51FD8" w14:textId="09C3C01F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06.08.2021</w:t>
            </w:r>
          </w:p>
        </w:tc>
        <w:tc>
          <w:tcPr>
            <w:tcW w:w="2041" w:type="dxa"/>
          </w:tcPr>
          <w:p w14:paraId="4233594A" w14:textId="3918D40F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768A94A1" w14:textId="088C242F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2678414" w14:textId="0599316F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piatek</w:t>
            </w:r>
          </w:p>
        </w:tc>
      </w:tr>
      <w:tr w:rsidR="00FC7446" w:rsidRPr="00DD476D" w14:paraId="6EEA799D" w14:textId="14CCC7DE" w:rsidTr="00AC46D4">
        <w:trPr>
          <w:trHeight w:val="321"/>
        </w:trPr>
        <w:tc>
          <w:tcPr>
            <w:tcW w:w="1088" w:type="dxa"/>
            <w:shd w:val="clear" w:color="auto" w:fill="auto"/>
          </w:tcPr>
          <w:p w14:paraId="4C5AE68A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26" w:type="dxa"/>
            <w:shd w:val="clear" w:color="auto" w:fill="auto"/>
          </w:tcPr>
          <w:p w14:paraId="564B2016" w14:textId="36B45812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10</w:t>
            </w:r>
            <w:r w:rsidR="00FD18A0">
              <w:rPr>
                <w:rFonts w:eastAsia="Calibri"/>
                <w:sz w:val="22"/>
                <w:szCs w:val="22"/>
                <w:lang w:eastAsia="pl-PL"/>
              </w:rPr>
              <w:t>.08.2021</w:t>
            </w:r>
          </w:p>
        </w:tc>
        <w:tc>
          <w:tcPr>
            <w:tcW w:w="2041" w:type="dxa"/>
          </w:tcPr>
          <w:p w14:paraId="1B1AD1AC" w14:textId="64BF92D2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19.30-21.45</w:t>
            </w:r>
          </w:p>
        </w:tc>
        <w:tc>
          <w:tcPr>
            <w:tcW w:w="1580" w:type="dxa"/>
            <w:shd w:val="clear" w:color="auto" w:fill="auto"/>
          </w:tcPr>
          <w:p w14:paraId="2760EB8B" w14:textId="17542C60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F1C564F" w14:textId="1EC6BCF0" w:rsidR="00FC7446" w:rsidRPr="00724364" w:rsidRDefault="00986A83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C7446" w:rsidRPr="00DD476D" w14:paraId="47973C4E" w14:textId="41D481AE" w:rsidTr="00AC46D4">
        <w:trPr>
          <w:trHeight w:val="251"/>
        </w:trPr>
        <w:tc>
          <w:tcPr>
            <w:tcW w:w="1088" w:type="dxa"/>
            <w:shd w:val="clear" w:color="auto" w:fill="auto"/>
          </w:tcPr>
          <w:p w14:paraId="34487CD7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5BEA00DF" w14:textId="70E43ED2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11.08.2021</w:t>
            </w:r>
          </w:p>
        </w:tc>
        <w:tc>
          <w:tcPr>
            <w:tcW w:w="2041" w:type="dxa"/>
          </w:tcPr>
          <w:p w14:paraId="3B3050C4" w14:textId="1A34BDC8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1227792C" w14:textId="6B29E3CC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107FBDEA" w14:textId="10D32D99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FC7446" w:rsidRPr="00DD476D" w14:paraId="394B58F3" w14:textId="4D2B3832" w:rsidTr="00AC46D4">
        <w:trPr>
          <w:trHeight w:val="351"/>
        </w:trPr>
        <w:tc>
          <w:tcPr>
            <w:tcW w:w="1088" w:type="dxa"/>
            <w:shd w:val="clear" w:color="auto" w:fill="auto"/>
          </w:tcPr>
          <w:p w14:paraId="0FF152A8" w14:textId="77777777" w:rsidR="00FC7446" w:rsidRPr="00724364" w:rsidRDefault="00FC7446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14:paraId="37FCB419" w14:textId="12A8C02F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13.08.2021</w:t>
            </w:r>
          </w:p>
        </w:tc>
        <w:tc>
          <w:tcPr>
            <w:tcW w:w="2041" w:type="dxa"/>
          </w:tcPr>
          <w:p w14:paraId="7495FE58" w14:textId="43B934C5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02C4A21F" w14:textId="332A4A9A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E17BA7F" w14:textId="34ADDE40" w:rsidR="00FC7446" w:rsidRPr="00724364" w:rsidRDefault="00FD18A0" w:rsidP="00FC744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piatek</w:t>
            </w:r>
          </w:p>
        </w:tc>
      </w:tr>
      <w:tr w:rsidR="00FD18A0" w:rsidRPr="00DD476D" w14:paraId="293FB2EA" w14:textId="482538D5" w:rsidTr="00AF3539">
        <w:trPr>
          <w:trHeight w:val="321"/>
        </w:trPr>
        <w:tc>
          <w:tcPr>
            <w:tcW w:w="1088" w:type="dxa"/>
            <w:shd w:val="clear" w:color="auto" w:fill="auto"/>
          </w:tcPr>
          <w:p w14:paraId="1AA03A2C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14:paraId="0FE45FF0" w14:textId="5D35BEAE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</w:t>
            </w:r>
            <w:r w:rsidR="00E8381A">
              <w:rPr>
                <w:rFonts w:eastAsia="Calibri"/>
                <w:sz w:val="22"/>
                <w:szCs w:val="22"/>
                <w:lang w:eastAsia="pl-PL"/>
              </w:rPr>
              <w:t>7</w:t>
            </w:r>
            <w:r>
              <w:rPr>
                <w:rFonts w:eastAsia="Calibri"/>
                <w:sz w:val="22"/>
                <w:szCs w:val="22"/>
                <w:lang w:eastAsia="pl-PL"/>
              </w:rPr>
              <w:t>.08.2021</w:t>
            </w:r>
          </w:p>
        </w:tc>
        <w:tc>
          <w:tcPr>
            <w:tcW w:w="2041" w:type="dxa"/>
          </w:tcPr>
          <w:p w14:paraId="47412545" w14:textId="518E25D8" w:rsidR="00FD18A0" w:rsidRPr="00724364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19.30-21.45</w:t>
            </w:r>
          </w:p>
        </w:tc>
        <w:tc>
          <w:tcPr>
            <w:tcW w:w="1580" w:type="dxa"/>
            <w:shd w:val="clear" w:color="auto" w:fill="auto"/>
          </w:tcPr>
          <w:p w14:paraId="5D4A1459" w14:textId="66C540D4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7021DF7" w14:textId="1C730148" w:rsidR="00FD18A0" w:rsidRPr="00724364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D18A0" w:rsidRPr="00DD476D" w14:paraId="390ACDDE" w14:textId="5FD4BEE9" w:rsidTr="00AF3539">
        <w:trPr>
          <w:trHeight w:val="251"/>
        </w:trPr>
        <w:tc>
          <w:tcPr>
            <w:tcW w:w="1088" w:type="dxa"/>
            <w:shd w:val="clear" w:color="auto" w:fill="auto"/>
          </w:tcPr>
          <w:p w14:paraId="0BBF959A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14:paraId="4FDAD936" w14:textId="3CCA7E00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18.08.2021</w:t>
            </w:r>
          </w:p>
        </w:tc>
        <w:tc>
          <w:tcPr>
            <w:tcW w:w="2041" w:type="dxa"/>
          </w:tcPr>
          <w:p w14:paraId="19CBC329" w14:textId="2C57D953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7F5E9A84" w14:textId="41391660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FACE441" w14:textId="461C36D1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FD18A0" w:rsidRPr="00DD476D" w14:paraId="0BB31B71" w14:textId="61510219" w:rsidTr="00AF3539">
        <w:trPr>
          <w:trHeight w:val="400"/>
        </w:trPr>
        <w:tc>
          <w:tcPr>
            <w:tcW w:w="1088" w:type="dxa"/>
            <w:shd w:val="clear" w:color="auto" w:fill="auto"/>
          </w:tcPr>
          <w:p w14:paraId="6E888C8C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26" w:type="dxa"/>
            <w:shd w:val="clear" w:color="auto" w:fill="auto"/>
          </w:tcPr>
          <w:p w14:paraId="0784BAF8" w14:textId="03C74583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20.08.2021</w:t>
            </w:r>
          </w:p>
        </w:tc>
        <w:tc>
          <w:tcPr>
            <w:tcW w:w="2041" w:type="dxa"/>
          </w:tcPr>
          <w:p w14:paraId="0A0562FC" w14:textId="436FD6E1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6CB3AB80" w14:textId="34933F3E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CA5218" w14:textId="0FEE0EA2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piatek</w:t>
            </w:r>
          </w:p>
        </w:tc>
      </w:tr>
      <w:tr w:rsidR="00FD18A0" w:rsidRPr="00DD476D" w14:paraId="06738EE4" w14:textId="3BDF79B9" w:rsidTr="00F44E4C">
        <w:trPr>
          <w:trHeight w:val="331"/>
        </w:trPr>
        <w:tc>
          <w:tcPr>
            <w:tcW w:w="1088" w:type="dxa"/>
            <w:shd w:val="clear" w:color="auto" w:fill="auto"/>
          </w:tcPr>
          <w:p w14:paraId="713072DF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6AB3D762" w14:textId="705D7B51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  <w:r w:rsidR="00E8381A">
              <w:rPr>
                <w:rFonts w:eastAsia="Calibri"/>
                <w:sz w:val="22"/>
                <w:szCs w:val="22"/>
                <w:lang w:eastAsia="pl-PL"/>
              </w:rPr>
              <w:t>4</w:t>
            </w:r>
            <w:r>
              <w:rPr>
                <w:rFonts w:eastAsia="Calibri"/>
                <w:sz w:val="22"/>
                <w:szCs w:val="22"/>
                <w:lang w:eastAsia="pl-PL"/>
              </w:rPr>
              <w:t>.08.2021</w:t>
            </w:r>
          </w:p>
        </w:tc>
        <w:tc>
          <w:tcPr>
            <w:tcW w:w="2041" w:type="dxa"/>
          </w:tcPr>
          <w:p w14:paraId="105ACCE8" w14:textId="648D18A9" w:rsidR="00FD18A0" w:rsidRPr="00724364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19.30-21.45</w:t>
            </w:r>
          </w:p>
        </w:tc>
        <w:tc>
          <w:tcPr>
            <w:tcW w:w="1580" w:type="dxa"/>
            <w:shd w:val="clear" w:color="auto" w:fill="auto"/>
          </w:tcPr>
          <w:p w14:paraId="62BF5BBD" w14:textId="21DDDDA4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74D76F7" w14:textId="788ADC41" w:rsidR="00FD18A0" w:rsidRPr="00724364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D18A0" w:rsidRPr="00DD476D" w14:paraId="3F8C4F19" w14:textId="19202173" w:rsidTr="00F44E4C">
        <w:trPr>
          <w:trHeight w:val="414"/>
        </w:trPr>
        <w:tc>
          <w:tcPr>
            <w:tcW w:w="1088" w:type="dxa"/>
            <w:shd w:val="clear" w:color="auto" w:fill="auto"/>
          </w:tcPr>
          <w:p w14:paraId="1A3D738F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026" w:type="dxa"/>
            <w:shd w:val="clear" w:color="auto" w:fill="auto"/>
          </w:tcPr>
          <w:p w14:paraId="4286E74D" w14:textId="2AA95D49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25.08.2021</w:t>
            </w:r>
          </w:p>
        </w:tc>
        <w:tc>
          <w:tcPr>
            <w:tcW w:w="2041" w:type="dxa"/>
          </w:tcPr>
          <w:p w14:paraId="4C645135" w14:textId="578CA7F4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3D8A57DF" w14:textId="4A143181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0AFEE35" w14:textId="4E39DF9F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FD18A0" w:rsidRPr="00DD476D" w14:paraId="2E420893" w14:textId="65EF31AB" w:rsidTr="00F44E4C">
        <w:trPr>
          <w:trHeight w:val="361"/>
        </w:trPr>
        <w:tc>
          <w:tcPr>
            <w:tcW w:w="1088" w:type="dxa"/>
            <w:shd w:val="clear" w:color="auto" w:fill="auto"/>
          </w:tcPr>
          <w:p w14:paraId="04C33AB1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50AF4C27" w14:textId="457CEB6F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26.08.2021</w:t>
            </w:r>
          </w:p>
        </w:tc>
        <w:tc>
          <w:tcPr>
            <w:tcW w:w="2041" w:type="dxa"/>
          </w:tcPr>
          <w:p w14:paraId="70094251" w14:textId="424FE395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8.00-10.15</w:t>
            </w:r>
          </w:p>
        </w:tc>
        <w:tc>
          <w:tcPr>
            <w:tcW w:w="1580" w:type="dxa"/>
            <w:shd w:val="clear" w:color="auto" w:fill="auto"/>
          </w:tcPr>
          <w:p w14:paraId="592B2A16" w14:textId="0DDAABCA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245167EE" w14:textId="6A71E0FB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FD18A0" w:rsidRPr="00DD476D" w14:paraId="5AE67FDB" w14:textId="4DAE4D95" w:rsidTr="00FD18A0">
        <w:trPr>
          <w:trHeight w:val="262"/>
        </w:trPr>
        <w:tc>
          <w:tcPr>
            <w:tcW w:w="1088" w:type="dxa"/>
            <w:shd w:val="clear" w:color="auto" w:fill="auto"/>
          </w:tcPr>
          <w:p w14:paraId="364FBFA7" w14:textId="7777777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14:paraId="2C7831C0" w14:textId="4069001D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27.08.2021</w:t>
            </w:r>
          </w:p>
        </w:tc>
        <w:tc>
          <w:tcPr>
            <w:tcW w:w="2041" w:type="dxa"/>
            <w:shd w:val="clear" w:color="auto" w:fill="auto"/>
          </w:tcPr>
          <w:p w14:paraId="1A19628D" w14:textId="60F10C30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E6DB4B2" w14:textId="1A6D7810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2E31A3B" w14:textId="42090E1B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FD18A0" w:rsidRPr="00DD476D" w14:paraId="276EF043" w14:textId="77777777" w:rsidTr="0017200F">
        <w:trPr>
          <w:trHeight w:val="310"/>
        </w:trPr>
        <w:tc>
          <w:tcPr>
            <w:tcW w:w="1088" w:type="dxa"/>
            <w:shd w:val="clear" w:color="auto" w:fill="auto"/>
          </w:tcPr>
          <w:p w14:paraId="75A5123C" w14:textId="6B740F97" w:rsidR="00FD18A0" w:rsidRPr="00724364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026" w:type="dxa"/>
            <w:shd w:val="clear" w:color="auto" w:fill="auto"/>
          </w:tcPr>
          <w:p w14:paraId="58B98AB2" w14:textId="1BE79707" w:rsidR="00FD18A0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  <w:r w:rsidR="00E8381A">
              <w:rPr>
                <w:rFonts w:eastAsia="Calibri"/>
                <w:sz w:val="22"/>
                <w:szCs w:val="22"/>
                <w:lang w:eastAsia="pl-PL"/>
              </w:rPr>
              <w:t>1</w:t>
            </w:r>
            <w:r>
              <w:rPr>
                <w:rFonts w:eastAsia="Calibri"/>
                <w:sz w:val="22"/>
                <w:szCs w:val="22"/>
                <w:lang w:eastAsia="pl-PL"/>
              </w:rPr>
              <w:t>.08.2021</w:t>
            </w:r>
          </w:p>
        </w:tc>
        <w:tc>
          <w:tcPr>
            <w:tcW w:w="2041" w:type="dxa"/>
            <w:shd w:val="clear" w:color="auto" w:fill="auto"/>
          </w:tcPr>
          <w:p w14:paraId="610AB517" w14:textId="419C0598" w:rsidR="00FD18A0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19.30-21.45</w:t>
            </w:r>
          </w:p>
        </w:tc>
        <w:tc>
          <w:tcPr>
            <w:tcW w:w="1580" w:type="dxa"/>
            <w:shd w:val="clear" w:color="auto" w:fill="auto"/>
          </w:tcPr>
          <w:p w14:paraId="72D218CE" w14:textId="5071720D" w:rsidR="00FD18A0" w:rsidRDefault="00FD18A0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10E94CB" w14:textId="1F32737B" w:rsidR="00FD18A0" w:rsidRDefault="00E8381A" w:rsidP="00FD18A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FD18A0" w:rsidRPr="00105638" w14:paraId="72BF5B55" w14:textId="2AECBA81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57C3DD15" w14:textId="29778E32" w:rsidR="00FD18A0" w:rsidRPr="00105638" w:rsidRDefault="00FD18A0" w:rsidP="00FD18A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10055762" w14:textId="33FDE82D" w:rsidR="00FD18A0" w:rsidRPr="00105638" w:rsidRDefault="00FD18A0" w:rsidP="00FD18A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7F5FB88" w14:textId="4845ACAB" w:rsidR="00FD18A0" w:rsidRPr="00105638" w:rsidRDefault="00FD18A0" w:rsidP="00FD18A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8246191" w14:textId="6F7D222A" w:rsidR="00FD18A0" w:rsidRPr="00105638" w:rsidRDefault="00FD18A0" w:rsidP="00FD18A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60 godzin</w:t>
            </w:r>
          </w:p>
        </w:tc>
        <w:tc>
          <w:tcPr>
            <w:tcW w:w="3459" w:type="dxa"/>
            <w:shd w:val="clear" w:color="auto" w:fill="auto"/>
          </w:tcPr>
          <w:p w14:paraId="56BBBC35" w14:textId="77777777" w:rsidR="00FD18A0" w:rsidRPr="00105638" w:rsidRDefault="00FD18A0" w:rsidP="00FD18A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4658" w14:textId="77777777" w:rsidR="00B73955" w:rsidRDefault="00B73955">
      <w:r>
        <w:separator/>
      </w:r>
    </w:p>
  </w:endnote>
  <w:endnote w:type="continuationSeparator" w:id="0">
    <w:p w14:paraId="3A2F49CC" w14:textId="77777777" w:rsidR="00B73955" w:rsidRDefault="00B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lade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BD1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7AB3" w14:textId="77777777" w:rsidR="00B73955" w:rsidRDefault="00B73955">
      <w:r>
        <w:separator/>
      </w:r>
    </w:p>
  </w:footnote>
  <w:footnote w:type="continuationSeparator" w:id="0">
    <w:p w14:paraId="74B7C4ED" w14:textId="77777777" w:rsidR="00B73955" w:rsidRDefault="00B7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FF4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236A7"/>
    <w:rsid w:val="00026231"/>
    <w:rsid w:val="0004648C"/>
    <w:rsid w:val="000847FA"/>
    <w:rsid w:val="000A6C60"/>
    <w:rsid w:val="000B1FDF"/>
    <w:rsid w:val="000D18E4"/>
    <w:rsid w:val="000F3327"/>
    <w:rsid w:val="000F7F3B"/>
    <w:rsid w:val="00105638"/>
    <w:rsid w:val="00115259"/>
    <w:rsid w:val="001356DF"/>
    <w:rsid w:val="00157709"/>
    <w:rsid w:val="001716DC"/>
    <w:rsid w:val="0017200F"/>
    <w:rsid w:val="00180342"/>
    <w:rsid w:val="001939F4"/>
    <w:rsid w:val="001A1CBE"/>
    <w:rsid w:val="001A4A04"/>
    <w:rsid w:val="001A61A1"/>
    <w:rsid w:val="001C1BFB"/>
    <w:rsid w:val="001F0037"/>
    <w:rsid w:val="00206281"/>
    <w:rsid w:val="00207FA0"/>
    <w:rsid w:val="0021689A"/>
    <w:rsid w:val="0021732F"/>
    <w:rsid w:val="00225C3F"/>
    <w:rsid w:val="00271811"/>
    <w:rsid w:val="0029639F"/>
    <w:rsid w:val="002C2D3B"/>
    <w:rsid w:val="002C6462"/>
    <w:rsid w:val="0030004F"/>
    <w:rsid w:val="00301B34"/>
    <w:rsid w:val="003037B0"/>
    <w:rsid w:val="0031290A"/>
    <w:rsid w:val="003215D3"/>
    <w:rsid w:val="00347793"/>
    <w:rsid w:val="00385D40"/>
    <w:rsid w:val="003978C6"/>
    <w:rsid w:val="003D429B"/>
    <w:rsid w:val="003E17F1"/>
    <w:rsid w:val="00400E4A"/>
    <w:rsid w:val="004043F8"/>
    <w:rsid w:val="00404BD1"/>
    <w:rsid w:val="00413DC4"/>
    <w:rsid w:val="004140B8"/>
    <w:rsid w:val="00473B26"/>
    <w:rsid w:val="00494E7B"/>
    <w:rsid w:val="004B6CF2"/>
    <w:rsid w:val="004E7345"/>
    <w:rsid w:val="004F7B87"/>
    <w:rsid w:val="00507D96"/>
    <w:rsid w:val="00535253"/>
    <w:rsid w:val="00563A1D"/>
    <w:rsid w:val="005732D4"/>
    <w:rsid w:val="005742E1"/>
    <w:rsid w:val="00594154"/>
    <w:rsid w:val="00595260"/>
    <w:rsid w:val="005A29EA"/>
    <w:rsid w:val="005D6E46"/>
    <w:rsid w:val="005E67CA"/>
    <w:rsid w:val="005F7820"/>
    <w:rsid w:val="006141E9"/>
    <w:rsid w:val="0062294D"/>
    <w:rsid w:val="006512EE"/>
    <w:rsid w:val="00670B83"/>
    <w:rsid w:val="006966FC"/>
    <w:rsid w:val="006A4F01"/>
    <w:rsid w:val="006C00A6"/>
    <w:rsid w:val="006D34BD"/>
    <w:rsid w:val="007009BA"/>
    <w:rsid w:val="00702694"/>
    <w:rsid w:val="00724364"/>
    <w:rsid w:val="007669B4"/>
    <w:rsid w:val="00786203"/>
    <w:rsid w:val="0079449A"/>
    <w:rsid w:val="007E1704"/>
    <w:rsid w:val="008056E1"/>
    <w:rsid w:val="00885B8E"/>
    <w:rsid w:val="008914CB"/>
    <w:rsid w:val="008A42DF"/>
    <w:rsid w:val="008F3593"/>
    <w:rsid w:val="009103F8"/>
    <w:rsid w:val="009336EB"/>
    <w:rsid w:val="00943433"/>
    <w:rsid w:val="0096676E"/>
    <w:rsid w:val="00975F19"/>
    <w:rsid w:val="009766E6"/>
    <w:rsid w:val="00986A83"/>
    <w:rsid w:val="00993201"/>
    <w:rsid w:val="009B0937"/>
    <w:rsid w:val="009D0E41"/>
    <w:rsid w:val="009D3512"/>
    <w:rsid w:val="009E73CA"/>
    <w:rsid w:val="00A10F4C"/>
    <w:rsid w:val="00A31ED4"/>
    <w:rsid w:val="00A43D6D"/>
    <w:rsid w:val="00A43E42"/>
    <w:rsid w:val="00A55FB6"/>
    <w:rsid w:val="00A77E57"/>
    <w:rsid w:val="00AB148A"/>
    <w:rsid w:val="00AB632A"/>
    <w:rsid w:val="00AE3B24"/>
    <w:rsid w:val="00B056CE"/>
    <w:rsid w:val="00B0594D"/>
    <w:rsid w:val="00B47872"/>
    <w:rsid w:val="00B73955"/>
    <w:rsid w:val="00B902E1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21F0D"/>
    <w:rsid w:val="00D32B83"/>
    <w:rsid w:val="00D44104"/>
    <w:rsid w:val="00D9041C"/>
    <w:rsid w:val="00DB5506"/>
    <w:rsid w:val="00DD476D"/>
    <w:rsid w:val="00DF1877"/>
    <w:rsid w:val="00DF7104"/>
    <w:rsid w:val="00E0572A"/>
    <w:rsid w:val="00E11712"/>
    <w:rsid w:val="00E650D1"/>
    <w:rsid w:val="00E71ADB"/>
    <w:rsid w:val="00E77C1A"/>
    <w:rsid w:val="00E837E8"/>
    <w:rsid w:val="00E8381A"/>
    <w:rsid w:val="00E926C7"/>
    <w:rsid w:val="00EA3952"/>
    <w:rsid w:val="00EB42C1"/>
    <w:rsid w:val="00EB5F26"/>
    <w:rsid w:val="00EC2068"/>
    <w:rsid w:val="00EC283B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C7446"/>
    <w:rsid w:val="00FD18A0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BF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7</cp:revision>
  <cp:lastPrinted>2021-05-04T09:21:00Z</cp:lastPrinted>
  <dcterms:created xsi:type="dcterms:W3CDTF">2021-07-12T09:13:00Z</dcterms:created>
  <dcterms:modified xsi:type="dcterms:W3CDTF">2021-08-11T06:48:00Z</dcterms:modified>
</cp:coreProperties>
</file>