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3561" w14:textId="28CE69C4" w:rsidR="00C01037" w:rsidRPr="00C01037" w:rsidRDefault="00EC283B" w:rsidP="00C01037">
      <w:pPr>
        <w:suppressAutoHyphens w:val="0"/>
        <w:spacing w:after="200" w:line="276" w:lineRule="auto"/>
        <w:rPr>
          <w:rFonts w:eastAsia="Calibri"/>
          <w:b/>
          <w:caps/>
          <w:sz w:val="28"/>
          <w:szCs w:val="28"/>
          <w:lang w:eastAsia="en-US"/>
        </w:rPr>
      </w:pPr>
      <w:r>
        <w:rPr>
          <w:rFonts w:eastAsia="Calibri"/>
          <w:sz w:val="22"/>
          <w:szCs w:val="22"/>
          <w:lang w:eastAsia="en-US"/>
        </w:rPr>
        <w:t>]</w:t>
      </w:r>
      <w:r w:rsidR="00C01037" w:rsidRPr="00C01037">
        <w:rPr>
          <w:rFonts w:eastAsia="Calibri"/>
          <w:sz w:val="22"/>
          <w:szCs w:val="22"/>
          <w:lang w:eastAsia="en-US"/>
        </w:rPr>
        <w:t xml:space="preserve">                                               </w:t>
      </w:r>
      <w:r w:rsidR="00C01037" w:rsidRPr="00C01037">
        <w:rPr>
          <w:rFonts w:eastAsia="Calibri"/>
          <w:b/>
          <w:caps/>
          <w:sz w:val="28"/>
          <w:szCs w:val="28"/>
          <w:lang w:eastAsia="en-US"/>
        </w:rPr>
        <w:t>„</w:t>
      </w:r>
      <w:r w:rsidR="00C01037">
        <w:rPr>
          <w:rFonts w:eastAsia="Calibri"/>
          <w:b/>
          <w:caps/>
          <w:sz w:val="28"/>
          <w:szCs w:val="28"/>
          <w:lang w:eastAsia="en-US"/>
        </w:rPr>
        <w:t>OTWIERAMY DRZWI DO KARIERY</w:t>
      </w:r>
      <w:r w:rsidR="00C01037" w:rsidRPr="00C01037">
        <w:rPr>
          <w:rFonts w:eastAsia="Calibri"/>
          <w:b/>
          <w:caps/>
          <w:sz w:val="28"/>
          <w:szCs w:val="28"/>
          <w:lang w:eastAsia="en-US"/>
        </w:rPr>
        <w:t>”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C01037" w:rsidRPr="00C01037" w14:paraId="29B6B749" w14:textId="77777777" w:rsidTr="00207FA0">
        <w:trPr>
          <w:trHeight w:val="253"/>
        </w:trPr>
        <w:tc>
          <w:tcPr>
            <w:tcW w:w="3261" w:type="dxa"/>
            <w:shd w:val="clear" w:color="auto" w:fill="auto"/>
          </w:tcPr>
          <w:p w14:paraId="47A9898D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eastAsia="Calibri"/>
                <w:sz w:val="22"/>
                <w:szCs w:val="22"/>
                <w:lang w:eastAsia="en-US"/>
              </w:rPr>
            </w:pPr>
            <w:r w:rsidRPr="00C01037">
              <w:rPr>
                <w:rFonts w:eastAsia="Calibri"/>
                <w:sz w:val="22"/>
                <w:szCs w:val="22"/>
                <w:lang w:eastAsia="en-US"/>
              </w:rPr>
              <w:t xml:space="preserve">Numer projektu </w:t>
            </w:r>
          </w:p>
        </w:tc>
        <w:tc>
          <w:tcPr>
            <w:tcW w:w="7229" w:type="dxa"/>
            <w:shd w:val="clear" w:color="auto" w:fill="auto"/>
          </w:tcPr>
          <w:p w14:paraId="4E0ED2B8" w14:textId="77777777" w:rsidR="00C01037" w:rsidRPr="00C01037" w:rsidRDefault="00C01037" w:rsidP="00C01037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Projekt nr RPWP.08.03.01-30-0024/19</w:t>
            </w:r>
          </w:p>
        </w:tc>
      </w:tr>
      <w:tr w:rsidR="00C01037" w:rsidRPr="00C01037" w14:paraId="461706A4" w14:textId="77777777" w:rsidTr="00207FA0">
        <w:tc>
          <w:tcPr>
            <w:tcW w:w="3261" w:type="dxa"/>
            <w:shd w:val="clear" w:color="auto" w:fill="auto"/>
          </w:tcPr>
          <w:p w14:paraId="61A22836" w14:textId="77777777" w:rsidR="00C01037" w:rsidRPr="00C01037" w:rsidRDefault="00C01037" w:rsidP="00C01037">
            <w:pPr>
              <w:suppressAutoHyphens w:val="0"/>
              <w:spacing w:line="276" w:lineRule="auto"/>
              <w:ind w:right="34"/>
              <w:rPr>
                <w:rFonts w:eastAsia="Calibri"/>
                <w:sz w:val="22"/>
                <w:szCs w:val="22"/>
                <w:lang w:eastAsia="en-US"/>
              </w:rPr>
            </w:pPr>
            <w:r w:rsidRPr="00C01037">
              <w:rPr>
                <w:rFonts w:eastAsia="Calibri"/>
                <w:sz w:val="22"/>
                <w:szCs w:val="22"/>
                <w:lang w:eastAsia="en-US"/>
              </w:rPr>
              <w:t>Nazwa Programu Operacyjnego</w:t>
            </w:r>
          </w:p>
        </w:tc>
        <w:tc>
          <w:tcPr>
            <w:tcW w:w="7229" w:type="dxa"/>
            <w:shd w:val="clear" w:color="auto" w:fill="auto"/>
          </w:tcPr>
          <w:p w14:paraId="24ED7E67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eastAsia="Calibri"/>
                <w:sz w:val="22"/>
                <w:szCs w:val="22"/>
                <w:lang w:eastAsia="en-US"/>
              </w:rPr>
            </w:pPr>
            <w:r w:rsidRPr="00C01037">
              <w:rPr>
                <w:rFonts w:eastAsia="Calibri"/>
                <w:sz w:val="22"/>
                <w:szCs w:val="22"/>
                <w:lang w:eastAsia="en-US"/>
              </w:rPr>
              <w:t>Wielkopolski Regionalny Program Operacyjny na lata 2014-2020</w:t>
            </w:r>
          </w:p>
        </w:tc>
      </w:tr>
      <w:tr w:rsidR="00C01037" w:rsidRPr="00C01037" w14:paraId="68AA10B8" w14:textId="77777777" w:rsidTr="00207FA0">
        <w:tc>
          <w:tcPr>
            <w:tcW w:w="3261" w:type="dxa"/>
            <w:shd w:val="clear" w:color="auto" w:fill="auto"/>
          </w:tcPr>
          <w:p w14:paraId="7C669784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eastAsia="Calibri"/>
                <w:sz w:val="22"/>
                <w:szCs w:val="22"/>
                <w:lang w:eastAsia="en-US"/>
              </w:rPr>
            </w:pPr>
            <w:r w:rsidRPr="00C01037">
              <w:rPr>
                <w:rFonts w:eastAsia="Calibri"/>
                <w:sz w:val="22"/>
                <w:szCs w:val="22"/>
                <w:lang w:eastAsia="en-US"/>
              </w:rPr>
              <w:t xml:space="preserve">Oś priorytetowa </w:t>
            </w:r>
          </w:p>
        </w:tc>
        <w:tc>
          <w:tcPr>
            <w:tcW w:w="7229" w:type="dxa"/>
            <w:shd w:val="clear" w:color="auto" w:fill="auto"/>
          </w:tcPr>
          <w:p w14:paraId="06CFB046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Oś priorytetowa 8: Edukacja</w:t>
            </w:r>
          </w:p>
        </w:tc>
      </w:tr>
      <w:tr w:rsidR="00C01037" w:rsidRPr="00C01037" w14:paraId="02097457" w14:textId="77777777" w:rsidTr="00207FA0">
        <w:tc>
          <w:tcPr>
            <w:tcW w:w="3261" w:type="dxa"/>
            <w:shd w:val="clear" w:color="auto" w:fill="auto"/>
          </w:tcPr>
          <w:p w14:paraId="5F5051E3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eastAsia="Calibri"/>
                <w:sz w:val="22"/>
                <w:szCs w:val="22"/>
                <w:lang w:eastAsia="en-US"/>
              </w:rPr>
            </w:pPr>
            <w:r w:rsidRPr="00C01037">
              <w:rPr>
                <w:rFonts w:eastAsia="Calibri"/>
                <w:sz w:val="22"/>
                <w:szCs w:val="22"/>
                <w:lang w:eastAsia="en-US"/>
              </w:rPr>
              <w:t xml:space="preserve">Działanie </w:t>
            </w:r>
          </w:p>
        </w:tc>
        <w:tc>
          <w:tcPr>
            <w:tcW w:w="7229" w:type="dxa"/>
            <w:shd w:val="clear" w:color="auto" w:fill="auto"/>
          </w:tcPr>
          <w:p w14:paraId="276252A6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Działanie 8.3. Wzmocnienie oraz dostosowanie kształcenia i szkolenia zawodowego do potrzeb rynku pracy</w:t>
            </w:r>
          </w:p>
        </w:tc>
      </w:tr>
      <w:tr w:rsidR="00C01037" w:rsidRPr="00C01037" w14:paraId="3E32B48B" w14:textId="77777777" w:rsidTr="00207FA0">
        <w:tc>
          <w:tcPr>
            <w:tcW w:w="3261" w:type="dxa"/>
            <w:shd w:val="clear" w:color="auto" w:fill="auto"/>
          </w:tcPr>
          <w:p w14:paraId="3FC0CC67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Poddziałanie</w:t>
            </w:r>
          </w:p>
        </w:tc>
        <w:tc>
          <w:tcPr>
            <w:tcW w:w="7229" w:type="dxa"/>
            <w:shd w:val="clear" w:color="auto" w:fill="auto"/>
          </w:tcPr>
          <w:p w14:paraId="626E57FF" w14:textId="77777777" w:rsidR="00C01037" w:rsidRDefault="00C01037" w:rsidP="00C01037">
            <w:pPr>
              <w:suppressAutoHyphens w:val="0"/>
              <w:spacing w:line="276" w:lineRule="auto"/>
              <w:ind w:right="333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Poddziałanie 8.3.1. Kształcenie zawodowe młodzieży</w:t>
            </w:r>
          </w:p>
        </w:tc>
      </w:tr>
    </w:tbl>
    <w:p w14:paraId="3A450958" w14:textId="77777777" w:rsidR="00C01037" w:rsidRPr="00C01037" w:rsidRDefault="00C01037" w:rsidP="00C01037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pl-PL"/>
        </w:rPr>
      </w:pPr>
    </w:p>
    <w:p w14:paraId="05844E70" w14:textId="77777777" w:rsidR="00347793" w:rsidRDefault="00347793" w:rsidP="00C01037">
      <w:pPr>
        <w:suppressAutoHyphens w:val="0"/>
        <w:spacing w:line="276" w:lineRule="auto"/>
        <w:jc w:val="both"/>
        <w:rPr>
          <w:rFonts w:eastAsia="Calibri"/>
          <w:b/>
          <w:sz w:val="22"/>
          <w:szCs w:val="22"/>
          <w:lang w:eastAsia="pl-PL"/>
        </w:rPr>
      </w:pPr>
    </w:p>
    <w:p w14:paraId="3FC1CD85" w14:textId="77777777" w:rsidR="00E77C1A" w:rsidRPr="00DD476D" w:rsidRDefault="00E77C1A" w:rsidP="00E77C1A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pl-PL"/>
        </w:rPr>
      </w:pPr>
      <w:r w:rsidRPr="00DD476D">
        <w:rPr>
          <w:rFonts w:eastAsia="Calibri"/>
          <w:b/>
          <w:sz w:val="28"/>
          <w:szCs w:val="28"/>
          <w:lang w:eastAsia="pl-PL"/>
        </w:rPr>
        <w:t>HARMONOGRAM</w:t>
      </w:r>
    </w:p>
    <w:p w14:paraId="08F62EF4" w14:textId="77777777" w:rsidR="00E77C1A" w:rsidRPr="00DD476D" w:rsidRDefault="00E77C1A" w:rsidP="00E77C1A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pl-PL"/>
        </w:rPr>
      </w:pPr>
    </w:p>
    <w:p w14:paraId="6773ECA1" w14:textId="77777777" w:rsidR="00E77C1A" w:rsidRPr="00DD476D" w:rsidRDefault="00E77C1A" w:rsidP="00E77C1A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pl-PL"/>
        </w:rPr>
      </w:pPr>
    </w:p>
    <w:p w14:paraId="6549B9D9" w14:textId="77777777" w:rsidR="00E77C1A" w:rsidRPr="00DD476D" w:rsidRDefault="00E77C1A" w:rsidP="00C0103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pl-PL"/>
        </w:rPr>
      </w:pPr>
    </w:p>
    <w:p w14:paraId="586BA01C" w14:textId="2E35894D" w:rsidR="00347793" w:rsidRPr="00DD476D" w:rsidRDefault="00347793" w:rsidP="00C01037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eastAsia="pl-PL"/>
        </w:rPr>
      </w:pPr>
      <w:r w:rsidRPr="00DD476D">
        <w:rPr>
          <w:rFonts w:eastAsia="Calibri"/>
          <w:b/>
          <w:sz w:val="28"/>
          <w:szCs w:val="28"/>
          <w:lang w:eastAsia="pl-PL"/>
        </w:rPr>
        <w:t>TYTUŁ SZKOLENIA</w:t>
      </w:r>
      <w:r w:rsidR="00DD476D" w:rsidRPr="00DD476D">
        <w:rPr>
          <w:rFonts w:eastAsia="Calibri"/>
          <w:b/>
          <w:sz w:val="28"/>
          <w:szCs w:val="28"/>
          <w:lang w:eastAsia="pl-PL"/>
        </w:rPr>
        <w:t xml:space="preserve"> </w:t>
      </w:r>
      <w:r w:rsidRPr="00DD476D">
        <w:rPr>
          <w:rFonts w:eastAsia="Calibri"/>
          <w:b/>
          <w:sz w:val="28"/>
          <w:szCs w:val="28"/>
          <w:lang w:eastAsia="pl-PL"/>
        </w:rPr>
        <w:t>:</w:t>
      </w:r>
      <w:r w:rsidR="00BF7396">
        <w:rPr>
          <w:rFonts w:eastAsia="Calibri"/>
          <w:b/>
          <w:sz w:val="28"/>
          <w:szCs w:val="28"/>
          <w:lang w:eastAsia="pl-PL"/>
        </w:rPr>
        <w:t xml:space="preserve"> język </w:t>
      </w:r>
      <w:r w:rsidR="00EB42C1">
        <w:rPr>
          <w:rFonts w:eastAsia="Calibri"/>
          <w:b/>
          <w:sz w:val="28"/>
          <w:szCs w:val="28"/>
          <w:lang w:eastAsia="pl-PL"/>
        </w:rPr>
        <w:t>angielski</w:t>
      </w:r>
      <w:r w:rsidR="00BF7396">
        <w:rPr>
          <w:rFonts w:eastAsia="Calibri"/>
          <w:b/>
          <w:sz w:val="28"/>
          <w:szCs w:val="28"/>
          <w:lang w:eastAsia="pl-PL"/>
        </w:rPr>
        <w:t xml:space="preserve"> –poziom A</w:t>
      </w:r>
      <w:r w:rsidR="00EB42C1">
        <w:rPr>
          <w:rFonts w:eastAsia="Calibri"/>
          <w:b/>
          <w:sz w:val="28"/>
          <w:szCs w:val="28"/>
          <w:lang w:eastAsia="pl-PL"/>
        </w:rPr>
        <w:t>2</w:t>
      </w:r>
      <w:r w:rsidR="00670B83">
        <w:rPr>
          <w:rFonts w:eastAsia="Calibri"/>
          <w:b/>
          <w:sz w:val="28"/>
          <w:szCs w:val="28"/>
          <w:lang w:eastAsia="pl-PL"/>
        </w:rPr>
        <w:t>.</w:t>
      </w:r>
      <w:r w:rsidR="003D429B">
        <w:rPr>
          <w:rFonts w:eastAsia="Calibri"/>
          <w:b/>
          <w:sz w:val="28"/>
          <w:szCs w:val="28"/>
          <w:lang w:eastAsia="pl-PL"/>
        </w:rPr>
        <w:t>2</w:t>
      </w:r>
      <w:r w:rsidR="00EB42C1">
        <w:rPr>
          <w:rFonts w:eastAsia="Calibri"/>
          <w:b/>
          <w:sz w:val="28"/>
          <w:szCs w:val="28"/>
          <w:lang w:eastAsia="pl-PL"/>
        </w:rPr>
        <w:t xml:space="preserve"> (</w:t>
      </w:r>
      <w:r w:rsidR="003D429B">
        <w:rPr>
          <w:rFonts w:eastAsia="Calibri"/>
          <w:b/>
          <w:sz w:val="28"/>
          <w:szCs w:val="28"/>
          <w:lang w:eastAsia="pl-PL"/>
        </w:rPr>
        <w:t>fryzjerki</w:t>
      </w:r>
      <w:r w:rsidR="00EB42C1">
        <w:rPr>
          <w:rFonts w:eastAsia="Calibri"/>
          <w:b/>
          <w:sz w:val="28"/>
          <w:szCs w:val="28"/>
          <w:lang w:eastAsia="pl-PL"/>
        </w:rPr>
        <w:t>)</w:t>
      </w:r>
    </w:p>
    <w:p w14:paraId="33EA29B0" w14:textId="77777777" w:rsidR="00347793" w:rsidRPr="00DD476D" w:rsidRDefault="00993201" w:rsidP="00C0103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pl-PL"/>
        </w:rPr>
      </w:pPr>
      <w:r>
        <w:rPr>
          <w:rFonts w:eastAsia="Calibri"/>
          <w:b/>
          <w:sz w:val="28"/>
          <w:szCs w:val="28"/>
          <w:lang w:eastAsia="pl-PL"/>
        </w:rPr>
        <w:t>Zajęcia online</w:t>
      </w:r>
    </w:p>
    <w:p w14:paraId="394E24C6" w14:textId="77777777" w:rsidR="00E77C1A" w:rsidRPr="00DD476D" w:rsidRDefault="00E77C1A" w:rsidP="00C0103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pl-PL"/>
        </w:rPr>
      </w:pPr>
    </w:p>
    <w:p w14:paraId="05E57F9F" w14:textId="77777777" w:rsidR="00347793" w:rsidRDefault="00347793" w:rsidP="00C01037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pl-PL"/>
        </w:rPr>
      </w:pPr>
    </w:p>
    <w:p w14:paraId="505DB95F" w14:textId="77777777" w:rsidR="00347793" w:rsidRDefault="00347793" w:rsidP="00C01037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2026"/>
        <w:gridCol w:w="2041"/>
        <w:gridCol w:w="1580"/>
        <w:gridCol w:w="3459"/>
      </w:tblGrid>
      <w:tr w:rsidR="00EB42C1" w:rsidRPr="00DD476D" w14:paraId="4554C609" w14:textId="63E29640" w:rsidTr="0017200F">
        <w:tc>
          <w:tcPr>
            <w:tcW w:w="1088" w:type="dxa"/>
            <w:shd w:val="clear" w:color="auto" w:fill="auto"/>
          </w:tcPr>
          <w:p w14:paraId="369D5DB6" w14:textId="77777777" w:rsidR="00EB42C1" w:rsidRPr="00DD476D" w:rsidRDefault="00EB42C1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</w:p>
        </w:tc>
        <w:tc>
          <w:tcPr>
            <w:tcW w:w="2026" w:type="dxa"/>
            <w:shd w:val="clear" w:color="auto" w:fill="auto"/>
          </w:tcPr>
          <w:p w14:paraId="4E20CDAF" w14:textId="77777777" w:rsidR="00EB42C1" w:rsidRPr="00DD476D" w:rsidRDefault="00EB42C1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 w:rsidRPr="00DD476D">
              <w:rPr>
                <w:rFonts w:eastAsia="Calibri"/>
                <w:sz w:val="28"/>
                <w:szCs w:val="28"/>
                <w:lang w:eastAsia="pl-PL"/>
              </w:rPr>
              <w:t>Termin</w:t>
            </w:r>
          </w:p>
        </w:tc>
        <w:tc>
          <w:tcPr>
            <w:tcW w:w="2041" w:type="dxa"/>
            <w:shd w:val="clear" w:color="auto" w:fill="auto"/>
          </w:tcPr>
          <w:p w14:paraId="5B7F7FC0" w14:textId="77777777" w:rsidR="00EB42C1" w:rsidRPr="00DD476D" w:rsidRDefault="00EB42C1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 w:rsidRPr="00DD476D">
              <w:rPr>
                <w:rFonts w:eastAsia="Calibri"/>
                <w:sz w:val="28"/>
                <w:szCs w:val="28"/>
                <w:lang w:eastAsia="pl-PL"/>
              </w:rPr>
              <w:t>Godzina</w:t>
            </w:r>
          </w:p>
        </w:tc>
        <w:tc>
          <w:tcPr>
            <w:tcW w:w="1580" w:type="dxa"/>
            <w:shd w:val="clear" w:color="auto" w:fill="auto"/>
          </w:tcPr>
          <w:p w14:paraId="5BE34407" w14:textId="611F13EE" w:rsidR="00EB42C1" w:rsidRPr="00DD476D" w:rsidRDefault="00EB42C1" w:rsidP="00EB42C1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Liczba godzin</w:t>
            </w:r>
          </w:p>
        </w:tc>
        <w:tc>
          <w:tcPr>
            <w:tcW w:w="3459" w:type="dxa"/>
            <w:shd w:val="clear" w:color="auto" w:fill="auto"/>
          </w:tcPr>
          <w:p w14:paraId="06AB0DAA" w14:textId="5C71399A" w:rsidR="00EB42C1" w:rsidRPr="00DD476D" w:rsidRDefault="00EB42C1" w:rsidP="00EB42C1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Dzień tygodnia</w:t>
            </w:r>
          </w:p>
        </w:tc>
      </w:tr>
      <w:tr w:rsidR="0079449A" w:rsidRPr="00DD476D" w14:paraId="4C189FF3" w14:textId="3B133D04" w:rsidTr="00EF37E3">
        <w:tc>
          <w:tcPr>
            <w:tcW w:w="1088" w:type="dxa"/>
            <w:shd w:val="clear" w:color="auto" w:fill="auto"/>
          </w:tcPr>
          <w:p w14:paraId="603E2694" w14:textId="77777777" w:rsidR="0079449A" w:rsidRPr="00724364" w:rsidRDefault="0079449A" w:rsidP="0079449A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026" w:type="dxa"/>
          </w:tcPr>
          <w:p w14:paraId="4B5AD767" w14:textId="6F0AF962" w:rsidR="0079449A" w:rsidRPr="00724364" w:rsidRDefault="0079449A" w:rsidP="0079449A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sz w:val="22"/>
                <w:szCs w:val="22"/>
              </w:rPr>
              <w:t>01.06.2021</w:t>
            </w:r>
          </w:p>
        </w:tc>
        <w:tc>
          <w:tcPr>
            <w:tcW w:w="2041" w:type="dxa"/>
          </w:tcPr>
          <w:p w14:paraId="770669E0" w14:textId="14638CB6" w:rsidR="0079449A" w:rsidRPr="00724364" w:rsidRDefault="0079449A" w:rsidP="0079449A">
            <w:pPr>
              <w:suppressAutoHyphens w:val="0"/>
              <w:spacing w:line="276" w:lineRule="auto"/>
              <w:jc w:val="both"/>
              <w:rPr>
                <w:rStyle w:val="Uwydatnienie"/>
                <w:rFonts w:eastAsia="Calibri"/>
                <w:i w:val="0"/>
                <w:sz w:val="22"/>
                <w:szCs w:val="22"/>
              </w:rPr>
            </w:pPr>
            <w:r w:rsidRPr="00724364">
              <w:rPr>
                <w:sz w:val="22"/>
                <w:szCs w:val="22"/>
              </w:rPr>
              <w:t>19.30-21.00</w:t>
            </w:r>
          </w:p>
        </w:tc>
        <w:tc>
          <w:tcPr>
            <w:tcW w:w="1580" w:type="dxa"/>
            <w:shd w:val="clear" w:color="auto" w:fill="auto"/>
          </w:tcPr>
          <w:p w14:paraId="13802B59" w14:textId="1BB53ADA" w:rsidR="0079449A" w:rsidRPr="00724364" w:rsidRDefault="0079449A" w:rsidP="0079449A">
            <w:pPr>
              <w:suppressAutoHyphens w:val="0"/>
              <w:spacing w:line="276" w:lineRule="auto"/>
              <w:jc w:val="both"/>
              <w:rPr>
                <w:rStyle w:val="Uwydatnienie"/>
                <w:rFonts w:eastAsia="Calibri"/>
                <w:i w:val="0"/>
                <w:sz w:val="22"/>
                <w:szCs w:val="22"/>
              </w:rPr>
            </w:pPr>
            <w:r w:rsidRPr="00724364">
              <w:rPr>
                <w:rStyle w:val="Uwydatnienie"/>
                <w:rFonts w:eastAsia="Calibri"/>
                <w:i w:val="0"/>
                <w:sz w:val="22"/>
                <w:szCs w:val="22"/>
              </w:rPr>
              <w:t>2</w:t>
            </w:r>
          </w:p>
        </w:tc>
        <w:tc>
          <w:tcPr>
            <w:tcW w:w="3459" w:type="dxa"/>
          </w:tcPr>
          <w:p w14:paraId="6C18A0C9" w14:textId="2521BE90" w:rsidR="0079449A" w:rsidRPr="00724364" w:rsidRDefault="0079449A" w:rsidP="0079449A">
            <w:pPr>
              <w:suppressAutoHyphens w:val="0"/>
              <w:spacing w:line="276" w:lineRule="auto"/>
              <w:jc w:val="both"/>
              <w:rPr>
                <w:rStyle w:val="Uwydatnienie"/>
                <w:rFonts w:eastAsia="Calibri"/>
                <w:i w:val="0"/>
                <w:sz w:val="22"/>
                <w:szCs w:val="22"/>
              </w:rPr>
            </w:pPr>
            <w:r w:rsidRPr="00724364">
              <w:rPr>
                <w:sz w:val="22"/>
                <w:szCs w:val="22"/>
              </w:rPr>
              <w:t>wtorek</w:t>
            </w:r>
          </w:p>
        </w:tc>
      </w:tr>
      <w:tr w:rsidR="0079449A" w:rsidRPr="00DD476D" w14:paraId="6005284A" w14:textId="4776093B" w:rsidTr="00EF37E3">
        <w:tc>
          <w:tcPr>
            <w:tcW w:w="1088" w:type="dxa"/>
            <w:shd w:val="clear" w:color="auto" w:fill="auto"/>
          </w:tcPr>
          <w:p w14:paraId="67BD0491" w14:textId="77777777" w:rsidR="0079449A" w:rsidRPr="00724364" w:rsidRDefault="0079449A" w:rsidP="0079449A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026" w:type="dxa"/>
          </w:tcPr>
          <w:p w14:paraId="59651FF7" w14:textId="130E15D2" w:rsidR="0079449A" w:rsidRPr="00724364" w:rsidRDefault="0079449A" w:rsidP="0079449A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sz w:val="22"/>
                <w:szCs w:val="22"/>
              </w:rPr>
              <w:t>11.06.2021</w:t>
            </w:r>
          </w:p>
        </w:tc>
        <w:tc>
          <w:tcPr>
            <w:tcW w:w="2041" w:type="dxa"/>
          </w:tcPr>
          <w:p w14:paraId="17883926" w14:textId="4A19E8C6" w:rsidR="0079449A" w:rsidRPr="00724364" w:rsidRDefault="0079449A" w:rsidP="0079449A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sz w:val="22"/>
                <w:szCs w:val="22"/>
              </w:rPr>
              <w:t>18.00-19.30</w:t>
            </w:r>
          </w:p>
        </w:tc>
        <w:tc>
          <w:tcPr>
            <w:tcW w:w="1580" w:type="dxa"/>
            <w:shd w:val="clear" w:color="auto" w:fill="auto"/>
          </w:tcPr>
          <w:p w14:paraId="72BF3A7A" w14:textId="129F6B81" w:rsidR="0079449A" w:rsidRPr="00724364" w:rsidRDefault="0079449A" w:rsidP="0079449A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59" w:type="dxa"/>
          </w:tcPr>
          <w:p w14:paraId="164CF394" w14:textId="7FD40101" w:rsidR="0079449A" w:rsidRPr="00724364" w:rsidRDefault="0079449A" w:rsidP="0079449A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sz w:val="22"/>
                <w:szCs w:val="22"/>
              </w:rPr>
              <w:t>Piątek</w:t>
            </w:r>
          </w:p>
        </w:tc>
      </w:tr>
      <w:tr w:rsidR="0079449A" w:rsidRPr="00DD476D" w14:paraId="168F0D7C" w14:textId="02A9F32E" w:rsidTr="00EF37E3">
        <w:tc>
          <w:tcPr>
            <w:tcW w:w="1088" w:type="dxa"/>
            <w:shd w:val="clear" w:color="auto" w:fill="auto"/>
          </w:tcPr>
          <w:p w14:paraId="40E795A5" w14:textId="77777777" w:rsidR="0079449A" w:rsidRPr="00724364" w:rsidRDefault="0079449A" w:rsidP="0079449A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026" w:type="dxa"/>
          </w:tcPr>
          <w:p w14:paraId="0F64B0F6" w14:textId="1E67DE73" w:rsidR="0079449A" w:rsidRPr="00724364" w:rsidRDefault="0079449A" w:rsidP="0079449A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sz w:val="22"/>
                <w:szCs w:val="22"/>
              </w:rPr>
              <w:t>18.06.2021</w:t>
            </w:r>
          </w:p>
        </w:tc>
        <w:tc>
          <w:tcPr>
            <w:tcW w:w="2041" w:type="dxa"/>
          </w:tcPr>
          <w:p w14:paraId="24E594ED" w14:textId="5F03D8C8" w:rsidR="0079449A" w:rsidRPr="00724364" w:rsidRDefault="0079449A" w:rsidP="0079449A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sz w:val="22"/>
                <w:szCs w:val="22"/>
              </w:rPr>
              <w:t>19.30-21.00</w:t>
            </w:r>
          </w:p>
        </w:tc>
        <w:tc>
          <w:tcPr>
            <w:tcW w:w="1580" w:type="dxa"/>
            <w:shd w:val="clear" w:color="auto" w:fill="auto"/>
          </w:tcPr>
          <w:p w14:paraId="20375FE3" w14:textId="08EBF115" w:rsidR="0079449A" w:rsidRPr="00724364" w:rsidRDefault="0079449A" w:rsidP="0079449A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59" w:type="dxa"/>
          </w:tcPr>
          <w:p w14:paraId="4CE2EF85" w14:textId="56F9847E" w:rsidR="0079449A" w:rsidRPr="00724364" w:rsidRDefault="0079449A" w:rsidP="0079449A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sz w:val="22"/>
                <w:szCs w:val="22"/>
              </w:rPr>
              <w:t>piątek</w:t>
            </w:r>
          </w:p>
        </w:tc>
      </w:tr>
      <w:tr w:rsidR="0079449A" w:rsidRPr="00DD476D" w14:paraId="4650E7E6" w14:textId="2584FC4C" w:rsidTr="00EF37E3">
        <w:tc>
          <w:tcPr>
            <w:tcW w:w="1088" w:type="dxa"/>
            <w:shd w:val="clear" w:color="auto" w:fill="auto"/>
          </w:tcPr>
          <w:p w14:paraId="0905092B" w14:textId="77777777" w:rsidR="0079449A" w:rsidRPr="00724364" w:rsidRDefault="0079449A" w:rsidP="0079449A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026" w:type="dxa"/>
          </w:tcPr>
          <w:p w14:paraId="213D762A" w14:textId="11CDAE5B" w:rsidR="0079449A" w:rsidRPr="00724364" w:rsidRDefault="0079449A" w:rsidP="0079449A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sz w:val="22"/>
                <w:szCs w:val="22"/>
              </w:rPr>
              <w:t>30.06.2021</w:t>
            </w:r>
          </w:p>
        </w:tc>
        <w:tc>
          <w:tcPr>
            <w:tcW w:w="2041" w:type="dxa"/>
          </w:tcPr>
          <w:p w14:paraId="4DEADDEF" w14:textId="31A05D3B" w:rsidR="0079449A" w:rsidRPr="00724364" w:rsidRDefault="0079449A" w:rsidP="0079449A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sz w:val="22"/>
                <w:szCs w:val="22"/>
              </w:rPr>
              <w:t>16.30-18.00</w:t>
            </w:r>
          </w:p>
        </w:tc>
        <w:tc>
          <w:tcPr>
            <w:tcW w:w="1580" w:type="dxa"/>
            <w:shd w:val="clear" w:color="auto" w:fill="auto"/>
          </w:tcPr>
          <w:p w14:paraId="16C670E4" w14:textId="5E8C7577" w:rsidR="0079449A" w:rsidRPr="00724364" w:rsidRDefault="0079449A" w:rsidP="0079449A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59" w:type="dxa"/>
          </w:tcPr>
          <w:p w14:paraId="79CFBBE2" w14:textId="09F4AA96" w:rsidR="0079449A" w:rsidRPr="00724364" w:rsidRDefault="0079449A" w:rsidP="0079449A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sz w:val="22"/>
                <w:szCs w:val="22"/>
              </w:rPr>
              <w:t>środa</w:t>
            </w:r>
          </w:p>
        </w:tc>
      </w:tr>
      <w:tr w:rsidR="0079449A" w:rsidRPr="00DD476D" w14:paraId="44108D8E" w14:textId="2CD2EA9C" w:rsidTr="00EF37E3">
        <w:tc>
          <w:tcPr>
            <w:tcW w:w="1088" w:type="dxa"/>
            <w:shd w:val="clear" w:color="auto" w:fill="auto"/>
          </w:tcPr>
          <w:p w14:paraId="28DD46BC" w14:textId="77777777" w:rsidR="0079449A" w:rsidRPr="00724364" w:rsidRDefault="0079449A" w:rsidP="0079449A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026" w:type="dxa"/>
          </w:tcPr>
          <w:p w14:paraId="4BEF6E84" w14:textId="1AA6A4F7" w:rsidR="0079449A" w:rsidRPr="00724364" w:rsidRDefault="0079449A" w:rsidP="0079449A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sz w:val="22"/>
                <w:szCs w:val="22"/>
              </w:rPr>
              <w:t>02.07.2021</w:t>
            </w:r>
          </w:p>
        </w:tc>
        <w:tc>
          <w:tcPr>
            <w:tcW w:w="2041" w:type="dxa"/>
          </w:tcPr>
          <w:p w14:paraId="3B6F9E16" w14:textId="70255B79" w:rsidR="0079449A" w:rsidRPr="00724364" w:rsidRDefault="0079449A" w:rsidP="0079449A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sz w:val="22"/>
                <w:szCs w:val="22"/>
              </w:rPr>
              <w:t>10.30-12.00</w:t>
            </w:r>
          </w:p>
        </w:tc>
        <w:tc>
          <w:tcPr>
            <w:tcW w:w="1580" w:type="dxa"/>
            <w:shd w:val="clear" w:color="auto" w:fill="auto"/>
          </w:tcPr>
          <w:p w14:paraId="4846E33D" w14:textId="4D8330F8" w:rsidR="0079449A" w:rsidRPr="00724364" w:rsidRDefault="0079449A" w:rsidP="0079449A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59" w:type="dxa"/>
          </w:tcPr>
          <w:p w14:paraId="327F1FE4" w14:textId="6CD93E38" w:rsidR="0079449A" w:rsidRPr="00724364" w:rsidRDefault="0079449A" w:rsidP="0079449A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sz w:val="22"/>
                <w:szCs w:val="22"/>
              </w:rPr>
              <w:t>piątek</w:t>
            </w:r>
          </w:p>
        </w:tc>
      </w:tr>
      <w:tr w:rsidR="0079449A" w:rsidRPr="00DD476D" w14:paraId="4FAC8414" w14:textId="69095805" w:rsidTr="00EF37E3">
        <w:trPr>
          <w:trHeight w:val="321"/>
        </w:trPr>
        <w:tc>
          <w:tcPr>
            <w:tcW w:w="1088" w:type="dxa"/>
            <w:shd w:val="clear" w:color="auto" w:fill="auto"/>
          </w:tcPr>
          <w:p w14:paraId="4A135913" w14:textId="77777777" w:rsidR="0079449A" w:rsidRPr="00724364" w:rsidRDefault="0079449A" w:rsidP="0079449A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026" w:type="dxa"/>
          </w:tcPr>
          <w:p w14:paraId="634D1B98" w14:textId="06134B49" w:rsidR="0079449A" w:rsidRPr="00724364" w:rsidRDefault="0079449A" w:rsidP="0079449A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sz w:val="22"/>
                <w:szCs w:val="22"/>
              </w:rPr>
              <w:t>06.07.2021</w:t>
            </w:r>
          </w:p>
        </w:tc>
        <w:tc>
          <w:tcPr>
            <w:tcW w:w="2041" w:type="dxa"/>
          </w:tcPr>
          <w:p w14:paraId="2028936D" w14:textId="64333641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sz w:val="22"/>
                <w:szCs w:val="22"/>
              </w:rPr>
              <w:t>9.00-10.30</w:t>
            </w:r>
          </w:p>
        </w:tc>
        <w:tc>
          <w:tcPr>
            <w:tcW w:w="1580" w:type="dxa"/>
            <w:shd w:val="clear" w:color="auto" w:fill="auto"/>
          </w:tcPr>
          <w:p w14:paraId="46BFCE6F" w14:textId="3CFA72A9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59" w:type="dxa"/>
          </w:tcPr>
          <w:p w14:paraId="2682A60A" w14:textId="69E7EEB1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sz w:val="22"/>
                <w:szCs w:val="22"/>
              </w:rPr>
              <w:t>wtorek</w:t>
            </w:r>
          </w:p>
        </w:tc>
      </w:tr>
      <w:tr w:rsidR="0079449A" w:rsidRPr="00DD476D" w14:paraId="4AD412BB" w14:textId="6A51ADFA" w:rsidTr="006E2F34">
        <w:trPr>
          <w:trHeight w:val="311"/>
        </w:trPr>
        <w:tc>
          <w:tcPr>
            <w:tcW w:w="1088" w:type="dxa"/>
            <w:shd w:val="clear" w:color="auto" w:fill="auto"/>
          </w:tcPr>
          <w:p w14:paraId="2853D80C" w14:textId="77777777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026" w:type="dxa"/>
            <w:shd w:val="clear" w:color="auto" w:fill="auto"/>
          </w:tcPr>
          <w:p w14:paraId="3394039A" w14:textId="39EEB057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12.07.2021</w:t>
            </w:r>
          </w:p>
        </w:tc>
        <w:tc>
          <w:tcPr>
            <w:tcW w:w="2041" w:type="dxa"/>
          </w:tcPr>
          <w:p w14:paraId="505AEA1C" w14:textId="3C2F169C" w:rsidR="0079449A" w:rsidRPr="00724364" w:rsidRDefault="00DC12C5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11.15-13.30</w:t>
            </w:r>
          </w:p>
        </w:tc>
        <w:tc>
          <w:tcPr>
            <w:tcW w:w="1580" w:type="dxa"/>
            <w:shd w:val="clear" w:color="auto" w:fill="auto"/>
          </w:tcPr>
          <w:p w14:paraId="2E62C126" w14:textId="05B751AB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5A8C3BF1" w14:textId="480DA0F6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poniedziałek</w:t>
            </w:r>
          </w:p>
        </w:tc>
      </w:tr>
      <w:tr w:rsidR="0079449A" w:rsidRPr="00DD476D" w14:paraId="348BF465" w14:textId="5B0C67A2" w:rsidTr="00724364">
        <w:trPr>
          <w:trHeight w:val="163"/>
        </w:trPr>
        <w:tc>
          <w:tcPr>
            <w:tcW w:w="1088" w:type="dxa"/>
            <w:shd w:val="clear" w:color="auto" w:fill="auto"/>
          </w:tcPr>
          <w:p w14:paraId="44DF729D" w14:textId="77777777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026" w:type="dxa"/>
            <w:shd w:val="clear" w:color="auto" w:fill="auto"/>
          </w:tcPr>
          <w:p w14:paraId="4B3CD357" w14:textId="1B1DFFDD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13.07.2021</w:t>
            </w:r>
          </w:p>
        </w:tc>
        <w:tc>
          <w:tcPr>
            <w:tcW w:w="2041" w:type="dxa"/>
          </w:tcPr>
          <w:p w14:paraId="7784966E" w14:textId="2E4DFA2E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9.00-11.15</w:t>
            </w:r>
          </w:p>
        </w:tc>
        <w:tc>
          <w:tcPr>
            <w:tcW w:w="1580" w:type="dxa"/>
            <w:shd w:val="clear" w:color="auto" w:fill="auto"/>
          </w:tcPr>
          <w:p w14:paraId="14973D42" w14:textId="00838D8F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05F0A672" w14:textId="3AD493AA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wtorek</w:t>
            </w:r>
          </w:p>
        </w:tc>
      </w:tr>
      <w:tr w:rsidR="0079449A" w:rsidRPr="00DD476D" w14:paraId="2AC009B9" w14:textId="3A196540" w:rsidTr="00643BB7">
        <w:trPr>
          <w:trHeight w:val="321"/>
        </w:trPr>
        <w:tc>
          <w:tcPr>
            <w:tcW w:w="1088" w:type="dxa"/>
            <w:shd w:val="clear" w:color="auto" w:fill="auto"/>
          </w:tcPr>
          <w:p w14:paraId="782B9909" w14:textId="77777777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026" w:type="dxa"/>
            <w:shd w:val="clear" w:color="auto" w:fill="auto"/>
          </w:tcPr>
          <w:p w14:paraId="3B9AE003" w14:textId="33FFABFB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15.07.2021</w:t>
            </w:r>
          </w:p>
        </w:tc>
        <w:tc>
          <w:tcPr>
            <w:tcW w:w="2041" w:type="dxa"/>
          </w:tcPr>
          <w:p w14:paraId="3F90A2BD" w14:textId="0EF1B9E2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9.00-11.15</w:t>
            </w:r>
          </w:p>
        </w:tc>
        <w:tc>
          <w:tcPr>
            <w:tcW w:w="1580" w:type="dxa"/>
            <w:shd w:val="clear" w:color="auto" w:fill="auto"/>
          </w:tcPr>
          <w:p w14:paraId="5D56DE49" w14:textId="6A74BBC9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7B4E1413" w14:textId="2A3B5301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czwartek</w:t>
            </w:r>
          </w:p>
        </w:tc>
      </w:tr>
      <w:tr w:rsidR="0079449A" w:rsidRPr="00DD476D" w14:paraId="76BB4A10" w14:textId="773C42E2" w:rsidTr="008777E4">
        <w:trPr>
          <w:trHeight w:val="311"/>
        </w:trPr>
        <w:tc>
          <w:tcPr>
            <w:tcW w:w="1088" w:type="dxa"/>
            <w:shd w:val="clear" w:color="auto" w:fill="auto"/>
          </w:tcPr>
          <w:p w14:paraId="2441C89D" w14:textId="77777777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026" w:type="dxa"/>
            <w:shd w:val="clear" w:color="auto" w:fill="auto"/>
          </w:tcPr>
          <w:p w14:paraId="0AB9F0AD" w14:textId="634108FC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19.07.2021</w:t>
            </w:r>
          </w:p>
        </w:tc>
        <w:tc>
          <w:tcPr>
            <w:tcW w:w="2041" w:type="dxa"/>
          </w:tcPr>
          <w:p w14:paraId="1A52D4D2" w14:textId="1465C837" w:rsidR="0079449A" w:rsidRPr="00724364" w:rsidRDefault="004239D4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11.15-13.30</w:t>
            </w:r>
          </w:p>
        </w:tc>
        <w:tc>
          <w:tcPr>
            <w:tcW w:w="1580" w:type="dxa"/>
            <w:shd w:val="clear" w:color="auto" w:fill="auto"/>
          </w:tcPr>
          <w:p w14:paraId="3353155A" w14:textId="3E3D3D3E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5DDED72E" w14:textId="4E63457F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poniedziałek</w:t>
            </w:r>
          </w:p>
        </w:tc>
      </w:tr>
      <w:tr w:rsidR="0079449A" w:rsidRPr="00DD476D" w14:paraId="1EABDE20" w14:textId="00899D1F" w:rsidTr="008777E4">
        <w:trPr>
          <w:trHeight w:val="331"/>
        </w:trPr>
        <w:tc>
          <w:tcPr>
            <w:tcW w:w="1088" w:type="dxa"/>
            <w:shd w:val="clear" w:color="auto" w:fill="auto"/>
          </w:tcPr>
          <w:p w14:paraId="0A15367C" w14:textId="77777777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026" w:type="dxa"/>
            <w:shd w:val="clear" w:color="auto" w:fill="auto"/>
          </w:tcPr>
          <w:p w14:paraId="6AD7F176" w14:textId="63DF4784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20.07.2021</w:t>
            </w:r>
          </w:p>
        </w:tc>
        <w:tc>
          <w:tcPr>
            <w:tcW w:w="2041" w:type="dxa"/>
          </w:tcPr>
          <w:p w14:paraId="79572177" w14:textId="516DE809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9.00-11.15</w:t>
            </w:r>
          </w:p>
        </w:tc>
        <w:tc>
          <w:tcPr>
            <w:tcW w:w="1580" w:type="dxa"/>
            <w:shd w:val="clear" w:color="auto" w:fill="auto"/>
          </w:tcPr>
          <w:p w14:paraId="5855C63A" w14:textId="006B8561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3A5D53B5" w14:textId="37E88120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wtorek</w:t>
            </w:r>
          </w:p>
        </w:tc>
      </w:tr>
      <w:tr w:rsidR="0079449A" w:rsidRPr="00DD476D" w14:paraId="46F55216" w14:textId="49AECFD2" w:rsidTr="008777E4">
        <w:trPr>
          <w:trHeight w:val="311"/>
        </w:trPr>
        <w:tc>
          <w:tcPr>
            <w:tcW w:w="1088" w:type="dxa"/>
            <w:shd w:val="clear" w:color="auto" w:fill="auto"/>
          </w:tcPr>
          <w:p w14:paraId="427529E5" w14:textId="77777777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026" w:type="dxa"/>
            <w:shd w:val="clear" w:color="auto" w:fill="auto"/>
          </w:tcPr>
          <w:p w14:paraId="23D51FD8" w14:textId="15344264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22.07.2021</w:t>
            </w:r>
          </w:p>
        </w:tc>
        <w:tc>
          <w:tcPr>
            <w:tcW w:w="2041" w:type="dxa"/>
          </w:tcPr>
          <w:p w14:paraId="4233594A" w14:textId="6DAE8CE1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9.00-11.15</w:t>
            </w:r>
          </w:p>
        </w:tc>
        <w:tc>
          <w:tcPr>
            <w:tcW w:w="1580" w:type="dxa"/>
            <w:shd w:val="clear" w:color="auto" w:fill="auto"/>
          </w:tcPr>
          <w:p w14:paraId="768A94A1" w14:textId="5C5F7A63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52678414" w14:textId="55E72279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czwartek</w:t>
            </w:r>
          </w:p>
        </w:tc>
      </w:tr>
      <w:tr w:rsidR="0079449A" w:rsidRPr="00DD476D" w14:paraId="6EEA799D" w14:textId="14CCC7DE" w:rsidTr="00AC46D4">
        <w:trPr>
          <w:trHeight w:val="321"/>
        </w:trPr>
        <w:tc>
          <w:tcPr>
            <w:tcW w:w="1088" w:type="dxa"/>
            <w:shd w:val="clear" w:color="auto" w:fill="auto"/>
          </w:tcPr>
          <w:p w14:paraId="4C5AE68A" w14:textId="77777777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2026" w:type="dxa"/>
            <w:shd w:val="clear" w:color="auto" w:fill="auto"/>
          </w:tcPr>
          <w:p w14:paraId="564B2016" w14:textId="50203CA7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26.07.2021</w:t>
            </w:r>
          </w:p>
        </w:tc>
        <w:tc>
          <w:tcPr>
            <w:tcW w:w="2041" w:type="dxa"/>
          </w:tcPr>
          <w:p w14:paraId="1B1AD1AC" w14:textId="6E064F11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10.30-12.45</w:t>
            </w:r>
          </w:p>
        </w:tc>
        <w:tc>
          <w:tcPr>
            <w:tcW w:w="1580" w:type="dxa"/>
            <w:shd w:val="clear" w:color="auto" w:fill="auto"/>
          </w:tcPr>
          <w:p w14:paraId="2760EB8B" w14:textId="03143651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0F1C564F" w14:textId="39746DB6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poniedziałek</w:t>
            </w:r>
          </w:p>
        </w:tc>
      </w:tr>
      <w:tr w:rsidR="0079449A" w:rsidRPr="00DD476D" w14:paraId="47973C4E" w14:textId="41D481AE" w:rsidTr="00AC46D4">
        <w:trPr>
          <w:trHeight w:val="251"/>
        </w:trPr>
        <w:tc>
          <w:tcPr>
            <w:tcW w:w="1088" w:type="dxa"/>
            <w:shd w:val="clear" w:color="auto" w:fill="auto"/>
          </w:tcPr>
          <w:p w14:paraId="34487CD7" w14:textId="77777777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2026" w:type="dxa"/>
            <w:shd w:val="clear" w:color="auto" w:fill="auto"/>
          </w:tcPr>
          <w:p w14:paraId="5BEA00DF" w14:textId="432CF42D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27.07.2021</w:t>
            </w:r>
          </w:p>
        </w:tc>
        <w:tc>
          <w:tcPr>
            <w:tcW w:w="2041" w:type="dxa"/>
          </w:tcPr>
          <w:p w14:paraId="3B3050C4" w14:textId="42A1A002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9.00-11.15</w:t>
            </w:r>
          </w:p>
        </w:tc>
        <w:tc>
          <w:tcPr>
            <w:tcW w:w="1580" w:type="dxa"/>
            <w:shd w:val="clear" w:color="auto" w:fill="auto"/>
          </w:tcPr>
          <w:p w14:paraId="1227792C" w14:textId="4D8442BE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107FBDEA" w14:textId="660160F1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wtorek</w:t>
            </w:r>
          </w:p>
        </w:tc>
      </w:tr>
      <w:tr w:rsidR="0079449A" w:rsidRPr="00DD476D" w14:paraId="394B58F3" w14:textId="4D2B3832" w:rsidTr="00AC46D4">
        <w:trPr>
          <w:trHeight w:val="351"/>
        </w:trPr>
        <w:tc>
          <w:tcPr>
            <w:tcW w:w="1088" w:type="dxa"/>
            <w:shd w:val="clear" w:color="auto" w:fill="auto"/>
          </w:tcPr>
          <w:p w14:paraId="0FF152A8" w14:textId="77777777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026" w:type="dxa"/>
            <w:shd w:val="clear" w:color="auto" w:fill="auto"/>
          </w:tcPr>
          <w:p w14:paraId="37FCB419" w14:textId="1FDD1B29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29.07.2021</w:t>
            </w:r>
          </w:p>
        </w:tc>
        <w:tc>
          <w:tcPr>
            <w:tcW w:w="2041" w:type="dxa"/>
          </w:tcPr>
          <w:p w14:paraId="7495FE58" w14:textId="5DF0E94C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9.00-11.15</w:t>
            </w:r>
          </w:p>
        </w:tc>
        <w:tc>
          <w:tcPr>
            <w:tcW w:w="1580" w:type="dxa"/>
            <w:shd w:val="clear" w:color="auto" w:fill="auto"/>
          </w:tcPr>
          <w:p w14:paraId="02C4A21F" w14:textId="7E32EA16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0E17BA7F" w14:textId="024B5A43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czwartek</w:t>
            </w:r>
          </w:p>
        </w:tc>
      </w:tr>
      <w:tr w:rsidR="0079449A" w:rsidRPr="00DD476D" w14:paraId="293FB2EA" w14:textId="482538D5" w:rsidTr="00AF3539">
        <w:trPr>
          <w:trHeight w:val="321"/>
        </w:trPr>
        <w:tc>
          <w:tcPr>
            <w:tcW w:w="1088" w:type="dxa"/>
            <w:shd w:val="clear" w:color="auto" w:fill="auto"/>
          </w:tcPr>
          <w:p w14:paraId="1AA03A2C" w14:textId="77777777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2026" w:type="dxa"/>
            <w:shd w:val="clear" w:color="auto" w:fill="auto"/>
          </w:tcPr>
          <w:p w14:paraId="0FE45FF0" w14:textId="1F872CBA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02.08.2021</w:t>
            </w:r>
          </w:p>
        </w:tc>
        <w:tc>
          <w:tcPr>
            <w:tcW w:w="2041" w:type="dxa"/>
          </w:tcPr>
          <w:p w14:paraId="47412545" w14:textId="70FBDDAE" w:rsidR="0079449A" w:rsidRPr="00724364" w:rsidRDefault="00EB3EA3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11.15-13.30</w:t>
            </w:r>
          </w:p>
        </w:tc>
        <w:tc>
          <w:tcPr>
            <w:tcW w:w="1580" w:type="dxa"/>
            <w:shd w:val="clear" w:color="auto" w:fill="auto"/>
          </w:tcPr>
          <w:p w14:paraId="5D4A1459" w14:textId="04091E94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57021DF7" w14:textId="6CE6D8B2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poniedziałek</w:t>
            </w:r>
          </w:p>
        </w:tc>
      </w:tr>
      <w:tr w:rsidR="0079449A" w:rsidRPr="00DD476D" w14:paraId="390ACDDE" w14:textId="5FD4BEE9" w:rsidTr="00AF3539">
        <w:trPr>
          <w:trHeight w:val="251"/>
        </w:trPr>
        <w:tc>
          <w:tcPr>
            <w:tcW w:w="1088" w:type="dxa"/>
            <w:shd w:val="clear" w:color="auto" w:fill="auto"/>
          </w:tcPr>
          <w:p w14:paraId="0BBF959A" w14:textId="77777777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2026" w:type="dxa"/>
            <w:shd w:val="clear" w:color="auto" w:fill="auto"/>
          </w:tcPr>
          <w:p w14:paraId="4FDAD936" w14:textId="2470718E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03.08.2021</w:t>
            </w:r>
          </w:p>
        </w:tc>
        <w:tc>
          <w:tcPr>
            <w:tcW w:w="2041" w:type="dxa"/>
          </w:tcPr>
          <w:p w14:paraId="19CBC329" w14:textId="6F14290F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9.00-11.15</w:t>
            </w:r>
          </w:p>
        </w:tc>
        <w:tc>
          <w:tcPr>
            <w:tcW w:w="1580" w:type="dxa"/>
            <w:shd w:val="clear" w:color="auto" w:fill="auto"/>
          </w:tcPr>
          <w:p w14:paraId="7F5E9A84" w14:textId="73782326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7FACE441" w14:textId="62E96F00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wtorek</w:t>
            </w:r>
          </w:p>
        </w:tc>
      </w:tr>
      <w:tr w:rsidR="0079449A" w:rsidRPr="00DD476D" w14:paraId="0BB31B71" w14:textId="61510219" w:rsidTr="00AF3539">
        <w:trPr>
          <w:trHeight w:val="400"/>
        </w:trPr>
        <w:tc>
          <w:tcPr>
            <w:tcW w:w="1088" w:type="dxa"/>
            <w:shd w:val="clear" w:color="auto" w:fill="auto"/>
          </w:tcPr>
          <w:p w14:paraId="6E888C8C" w14:textId="77777777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2026" w:type="dxa"/>
            <w:shd w:val="clear" w:color="auto" w:fill="auto"/>
          </w:tcPr>
          <w:p w14:paraId="0784BAF8" w14:textId="2BC1D766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05.08.2021</w:t>
            </w:r>
          </w:p>
        </w:tc>
        <w:tc>
          <w:tcPr>
            <w:tcW w:w="2041" w:type="dxa"/>
          </w:tcPr>
          <w:p w14:paraId="0A0562FC" w14:textId="30543921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9.00-11.15</w:t>
            </w:r>
          </w:p>
        </w:tc>
        <w:tc>
          <w:tcPr>
            <w:tcW w:w="1580" w:type="dxa"/>
            <w:shd w:val="clear" w:color="auto" w:fill="auto"/>
          </w:tcPr>
          <w:p w14:paraId="6CB3AB80" w14:textId="2A207092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7BCA5218" w14:textId="398B52C0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czwartek</w:t>
            </w:r>
          </w:p>
        </w:tc>
      </w:tr>
      <w:tr w:rsidR="0079449A" w:rsidRPr="00DD476D" w14:paraId="06738EE4" w14:textId="3BDF79B9" w:rsidTr="00F44E4C">
        <w:trPr>
          <w:trHeight w:val="331"/>
        </w:trPr>
        <w:tc>
          <w:tcPr>
            <w:tcW w:w="1088" w:type="dxa"/>
            <w:shd w:val="clear" w:color="auto" w:fill="auto"/>
          </w:tcPr>
          <w:p w14:paraId="713072DF" w14:textId="77777777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2026" w:type="dxa"/>
            <w:shd w:val="clear" w:color="auto" w:fill="auto"/>
          </w:tcPr>
          <w:p w14:paraId="6AB3D762" w14:textId="4B47C025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09.08.2021</w:t>
            </w:r>
          </w:p>
        </w:tc>
        <w:tc>
          <w:tcPr>
            <w:tcW w:w="2041" w:type="dxa"/>
          </w:tcPr>
          <w:p w14:paraId="105ACCE8" w14:textId="30902C73" w:rsidR="0079449A" w:rsidRPr="00724364" w:rsidRDefault="00EB3EA3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11.15-13.30</w:t>
            </w:r>
          </w:p>
        </w:tc>
        <w:tc>
          <w:tcPr>
            <w:tcW w:w="1580" w:type="dxa"/>
            <w:shd w:val="clear" w:color="auto" w:fill="auto"/>
          </w:tcPr>
          <w:p w14:paraId="62BF5BBD" w14:textId="75A5B70E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074D76F7" w14:textId="716C9509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poniedziałek</w:t>
            </w:r>
          </w:p>
        </w:tc>
      </w:tr>
      <w:tr w:rsidR="0079449A" w:rsidRPr="00DD476D" w14:paraId="3F8C4F19" w14:textId="19202173" w:rsidTr="00F44E4C">
        <w:trPr>
          <w:trHeight w:val="414"/>
        </w:trPr>
        <w:tc>
          <w:tcPr>
            <w:tcW w:w="1088" w:type="dxa"/>
            <w:shd w:val="clear" w:color="auto" w:fill="auto"/>
          </w:tcPr>
          <w:p w14:paraId="1A3D738F" w14:textId="77777777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lastRenderedPageBreak/>
              <w:t>20</w:t>
            </w:r>
          </w:p>
        </w:tc>
        <w:tc>
          <w:tcPr>
            <w:tcW w:w="2026" w:type="dxa"/>
            <w:shd w:val="clear" w:color="auto" w:fill="auto"/>
          </w:tcPr>
          <w:p w14:paraId="4286E74D" w14:textId="71275243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10.08.2021</w:t>
            </w:r>
          </w:p>
        </w:tc>
        <w:tc>
          <w:tcPr>
            <w:tcW w:w="2041" w:type="dxa"/>
          </w:tcPr>
          <w:p w14:paraId="4C645135" w14:textId="6D9E6B55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9.00-11.15</w:t>
            </w:r>
          </w:p>
        </w:tc>
        <w:tc>
          <w:tcPr>
            <w:tcW w:w="1580" w:type="dxa"/>
            <w:shd w:val="clear" w:color="auto" w:fill="auto"/>
          </w:tcPr>
          <w:p w14:paraId="3D8A57DF" w14:textId="71889FD3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00AFEE35" w14:textId="21685CE9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wtorek</w:t>
            </w:r>
          </w:p>
        </w:tc>
      </w:tr>
      <w:tr w:rsidR="0079449A" w:rsidRPr="00DD476D" w14:paraId="2E420893" w14:textId="65EF31AB" w:rsidTr="00F44E4C">
        <w:trPr>
          <w:trHeight w:val="361"/>
        </w:trPr>
        <w:tc>
          <w:tcPr>
            <w:tcW w:w="1088" w:type="dxa"/>
            <w:shd w:val="clear" w:color="auto" w:fill="auto"/>
          </w:tcPr>
          <w:p w14:paraId="04C33AB1" w14:textId="77777777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2026" w:type="dxa"/>
            <w:shd w:val="clear" w:color="auto" w:fill="auto"/>
          </w:tcPr>
          <w:p w14:paraId="50AF4C27" w14:textId="69205C82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12.08.2021</w:t>
            </w:r>
          </w:p>
        </w:tc>
        <w:tc>
          <w:tcPr>
            <w:tcW w:w="2041" w:type="dxa"/>
          </w:tcPr>
          <w:p w14:paraId="70094251" w14:textId="3BC128D7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9.00-11.15</w:t>
            </w:r>
          </w:p>
        </w:tc>
        <w:tc>
          <w:tcPr>
            <w:tcW w:w="1580" w:type="dxa"/>
            <w:shd w:val="clear" w:color="auto" w:fill="auto"/>
          </w:tcPr>
          <w:p w14:paraId="592B2A16" w14:textId="7C48A3E8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245167EE" w14:textId="09C4F964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czwartek</w:t>
            </w:r>
          </w:p>
        </w:tc>
      </w:tr>
      <w:tr w:rsidR="0079449A" w:rsidRPr="00DD476D" w14:paraId="5AE67FDB" w14:textId="4DAE4D95" w:rsidTr="0017200F">
        <w:trPr>
          <w:trHeight w:val="321"/>
        </w:trPr>
        <w:tc>
          <w:tcPr>
            <w:tcW w:w="1088" w:type="dxa"/>
            <w:shd w:val="clear" w:color="auto" w:fill="auto"/>
          </w:tcPr>
          <w:p w14:paraId="364FBFA7" w14:textId="77777777" w:rsidR="0079449A" w:rsidRPr="00724364" w:rsidRDefault="0079449A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2026" w:type="dxa"/>
            <w:shd w:val="clear" w:color="auto" w:fill="auto"/>
          </w:tcPr>
          <w:p w14:paraId="2C7831C0" w14:textId="3CE9613D" w:rsidR="0079449A" w:rsidRPr="00724364" w:rsidRDefault="00724364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16.08.2021</w:t>
            </w:r>
          </w:p>
        </w:tc>
        <w:tc>
          <w:tcPr>
            <w:tcW w:w="2041" w:type="dxa"/>
            <w:shd w:val="clear" w:color="auto" w:fill="auto"/>
          </w:tcPr>
          <w:p w14:paraId="1A19628D" w14:textId="5E82206C" w:rsidR="0079449A" w:rsidRPr="00724364" w:rsidRDefault="001C3807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11.15-13.30</w:t>
            </w:r>
          </w:p>
        </w:tc>
        <w:tc>
          <w:tcPr>
            <w:tcW w:w="1580" w:type="dxa"/>
            <w:shd w:val="clear" w:color="auto" w:fill="auto"/>
          </w:tcPr>
          <w:p w14:paraId="5E6DB4B2" w14:textId="7474A54D" w:rsidR="0079449A" w:rsidRPr="00724364" w:rsidRDefault="00724364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32E31A3B" w14:textId="7C6A3B51" w:rsidR="0079449A" w:rsidRPr="00724364" w:rsidRDefault="00724364" w:rsidP="007944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724364">
              <w:rPr>
                <w:rFonts w:eastAsia="Calibri"/>
                <w:sz w:val="22"/>
                <w:szCs w:val="22"/>
                <w:lang w:eastAsia="pl-PL"/>
              </w:rPr>
              <w:t>poniedziałek</w:t>
            </w:r>
          </w:p>
        </w:tc>
      </w:tr>
      <w:tr w:rsidR="0079449A" w:rsidRPr="00105638" w14:paraId="72BF5B55" w14:textId="2AECBA81" w:rsidTr="0017200F">
        <w:trPr>
          <w:trHeight w:val="351"/>
        </w:trPr>
        <w:tc>
          <w:tcPr>
            <w:tcW w:w="1088" w:type="dxa"/>
            <w:shd w:val="clear" w:color="auto" w:fill="auto"/>
          </w:tcPr>
          <w:p w14:paraId="57C3DD15" w14:textId="29778E32" w:rsidR="0079449A" w:rsidRPr="00105638" w:rsidRDefault="00724364" w:rsidP="0079449A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pl-PL"/>
              </w:rPr>
            </w:pPr>
            <w:r w:rsidRPr="00105638">
              <w:rPr>
                <w:rFonts w:eastAsia="Calibri"/>
                <w:b/>
                <w:bCs/>
                <w:sz w:val="28"/>
                <w:szCs w:val="28"/>
                <w:lang w:eastAsia="pl-PL"/>
              </w:rPr>
              <w:t>suma</w:t>
            </w:r>
          </w:p>
        </w:tc>
        <w:tc>
          <w:tcPr>
            <w:tcW w:w="2026" w:type="dxa"/>
            <w:shd w:val="clear" w:color="auto" w:fill="auto"/>
          </w:tcPr>
          <w:p w14:paraId="10055762" w14:textId="33FDE82D" w:rsidR="0079449A" w:rsidRPr="00105638" w:rsidRDefault="0079449A" w:rsidP="0079449A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</w:tcPr>
          <w:p w14:paraId="37F5FB88" w14:textId="4845ACAB" w:rsidR="0079449A" w:rsidRPr="00105638" w:rsidRDefault="0079449A" w:rsidP="0079449A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80" w:type="dxa"/>
            <w:shd w:val="clear" w:color="auto" w:fill="auto"/>
          </w:tcPr>
          <w:p w14:paraId="48246191" w14:textId="6F7D222A" w:rsidR="0079449A" w:rsidRPr="00105638" w:rsidRDefault="00724364" w:rsidP="0079449A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pl-PL"/>
              </w:rPr>
            </w:pPr>
            <w:r w:rsidRPr="00105638">
              <w:rPr>
                <w:rFonts w:eastAsia="Calibri"/>
                <w:b/>
                <w:bCs/>
                <w:sz w:val="28"/>
                <w:szCs w:val="28"/>
                <w:lang w:eastAsia="pl-PL"/>
              </w:rPr>
              <w:t>60 godzin</w:t>
            </w:r>
          </w:p>
        </w:tc>
        <w:tc>
          <w:tcPr>
            <w:tcW w:w="3459" w:type="dxa"/>
            <w:shd w:val="clear" w:color="auto" w:fill="auto"/>
          </w:tcPr>
          <w:p w14:paraId="56BBBC35" w14:textId="77777777" w:rsidR="0079449A" w:rsidRPr="00105638" w:rsidRDefault="0079449A" w:rsidP="0079449A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14:paraId="43125A1A" w14:textId="77777777" w:rsidR="00347793" w:rsidRPr="00DD476D" w:rsidRDefault="00347793" w:rsidP="00C0103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pl-PL"/>
        </w:rPr>
      </w:pPr>
    </w:p>
    <w:p w14:paraId="32177B7A" w14:textId="77777777" w:rsidR="00347793" w:rsidRPr="00DD476D" w:rsidRDefault="00347793" w:rsidP="00C0103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pl-PL"/>
        </w:rPr>
      </w:pPr>
    </w:p>
    <w:sectPr w:rsidR="00347793" w:rsidRPr="00DD476D" w:rsidSect="007009BA">
      <w:headerReference w:type="default" r:id="rId8"/>
      <w:footerReference w:type="default" r:id="rId9"/>
      <w:pgSz w:w="11906" w:h="16838" w:code="9"/>
      <w:pgMar w:top="0" w:right="851" w:bottom="284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4551D" w14:textId="77777777" w:rsidR="006E3773" w:rsidRDefault="006E3773">
      <w:r>
        <w:separator/>
      </w:r>
    </w:p>
  </w:endnote>
  <w:endnote w:type="continuationSeparator" w:id="0">
    <w:p w14:paraId="663192C0" w14:textId="77777777" w:rsidR="006E3773" w:rsidRDefault="006E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lade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BBD1" w14:textId="77777777" w:rsidR="00A31ED4" w:rsidRDefault="00E926C7">
    <w:pPr>
      <w:pStyle w:val="Stopka"/>
    </w:pPr>
    <w:r>
      <w:rPr>
        <w:noProof/>
        <w:lang w:eastAsia="pl-PL"/>
      </w:rPr>
      <w:drawing>
        <wp:inline distT="0" distB="0" distL="0" distR="0" wp14:anchorId="6BEDE652" wp14:editId="20A9C81C">
          <wp:extent cx="6273165" cy="62166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16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C7550" w14:textId="77777777" w:rsidR="006E3773" w:rsidRDefault="006E3773">
      <w:r>
        <w:separator/>
      </w:r>
    </w:p>
  </w:footnote>
  <w:footnote w:type="continuationSeparator" w:id="0">
    <w:p w14:paraId="63348D5D" w14:textId="77777777" w:rsidR="006E3773" w:rsidRDefault="006E3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5FF4" w14:textId="77777777" w:rsidR="00A31ED4" w:rsidRDefault="00E926C7">
    <w:pPr>
      <w:pStyle w:val="Nagwek"/>
      <w:ind w:left="-851" w:right="-776"/>
    </w:pPr>
    <w:r>
      <w:rPr>
        <w:noProof/>
        <w:lang w:eastAsia="pl-PL"/>
      </w:rPr>
      <w:drawing>
        <wp:inline distT="0" distB="0" distL="0" distR="0" wp14:anchorId="2C2DB11B" wp14:editId="6FF02CA7">
          <wp:extent cx="7591425" cy="1295400"/>
          <wp:effectExtent l="19050" t="0" r="9525" b="0"/>
          <wp:docPr id="2" name="Obraz 2" descr="Setka Nagł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tka Nagł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2D990559"/>
    <w:multiLevelType w:val="hybridMultilevel"/>
    <w:tmpl w:val="8A3A798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E1D508C"/>
    <w:multiLevelType w:val="hybridMultilevel"/>
    <w:tmpl w:val="3F7CD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90DCF"/>
    <w:multiLevelType w:val="hybridMultilevel"/>
    <w:tmpl w:val="AF96AA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90E0394"/>
    <w:multiLevelType w:val="multilevel"/>
    <w:tmpl w:val="FEAEF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3CBC4784"/>
    <w:multiLevelType w:val="hybridMultilevel"/>
    <w:tmpl w:val="11C88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D396B"/>
    <w:multiLevelType w:val="hybridMultilevel"/>
    <w:tmpl w:val="EC589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404ED"/>
    <w:multiLevelType w:val="hybridMultilevel"/>
    <w:tmpl w:val="2FCE4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30722"/>
    <w:multiLevelType w:val="hybridMultilevel"/>
    <w:tmpl w:val="DAD4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F3060"/>
    <w:multiLevelType w:val="hybridMultilevel"/>
    <w:tmpl w:val="746CB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47A7F"/>
    <w:multiLevelType w:val="hybridMultilevel"/>
    <w:tmpl w:val="A4EEC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D194A"/>
    <w:multiLevelType w:val="hybridMultilevel"/>
    <w:tmpl w:val="DBBC64E6"/>
    <w:lvl w:ilvl="0" w:tplc="288E56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C15705"/>
    <w:multiLevelType w:val="hybridMultilevel"/>
    <w:tmpl w:val="7AA23A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7627C8"/>
    <w:multiLevelType w:val="hybridMultilevel"/>
    <w:tmpl w:val="4C6C5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7"/>
  </w:num>
  <w:num w:numId="8">
    <w:abstractNumId w:val="10"/>
  </w:num>
  <w:num w:numId="9">
    <w:abstractNumId w:val="13"/>
  </w:num>
  <w:num w:numId="10">
    <w:abstractNumId w:val="15"/>
  </w:num>
  <w:num w:numId="11">
    <w:abstractNumId w:val="12"/>
  </w:num>
  <w:num w:numId="12">
    <w:abstractNumId w:val="16"/>
  </w:num>
  <w:num w:numId="13">
    <w:abstractNumId w:val="11"/>
  </w:num>
  <w:num w:numId="14">
    <w:abstractNumId w:val="9"/>
  </w:num>
  <w:num w:numId="15">
    <w:abstractNumId w:val="7"/>
  </w:num>
  <w:num w:numId="16">
    <w:abstractNumId w:val="5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42"/>
    <w:rsid w:val="000236A7"/>
    <w:rsid w:val="00026231"/>
    <w:rsid w:val="0004648C"/>
    <w:rsid w:val="000847FA"/>
    <w:rsid w:val="000A6C60"/>
    <w:rsid w:val="000B1FDF"/>
    <w:rsid w:val="000D18E4"/>
    <w:rsid w:val="000F3327"/>
    <w:rsid w:val="000F7F3B"/>
    <w:rsid w:val="00105638"/>
    <w:rsid w:val="001356DF"/>
    <w:rsid w:val="00157709"/>
    <w:rsid w:val="001716DC"/>
    <w:rsid w:val="0017200F"/>
    <w:rsid w:val="00180342"/>
    <w:rsid w:val="001939F4"/>
    <w:rsid w:val="001A1CBE"/>
    <w:rsid w:val="001A4A04"/>
    <w:rsid w:val="001A61A1"/>
    <w:rsid w:val="001C1BFB"/>
    <w:rsid w:val="001C3807"/>
    <w:rsid w:val="001F0037"/>
    <w:rsid w:val="00206281"/>
    <w:rsid w:val="00207FA0"/>
    <w:rsid w:val="0021689A"/>
    <w:rsid w:val="0021732F"/>
    <w:rsid w:val="00225C3F"/>
    <w:rsid w:val="00271811"/>
    <w:rsid w:val="0029639F"/>
    <w:rsid w:val="002C2D3B"/>
    <w:rsid w:val="002C6462"/>
    <w:rsid w:val="0030004F"/>
    <w:rsid w:val="00301B34"/>
    <w:rsid w:val="003037B0"/>
    <w:rsid w:val="0031290A"/>
    <w:rsid w:val="00347793"/>
    <w:rsid w:val="00385D40"/>
    <w:rsid w:val="003978C6"/>
    <w:rsid w:val="003D429B"/>
    <w:rsid w:val="003E17F1"/>
    <w:rsid w:val="00400E4A"/>
    <w:rsid w:val="004043F8"/>
    <w:rsid w:val="00404BD1"/>
    <w:rsid w:val="00413DC4"/>
    <w:rsid w:val="004140B8"/>
    <w:rsid w:val="004239D4"/>
    <w:rsid w:val="00473B26"/>
    <w:rsid w:val="00494E7B"/>
    <w:rsid w:val="004B6CF2"/>
    <w:rsid w:val="004E7345"/>
    <w:rsid w:val="004F7B87"/>
    <w:rsid w:val="00507D96"/>
    <w:rsid w:val="00535253"/>
    <w:rsid w:val="00563A1D"/>
    <w:rsid w:val="005732D4"/>
    <w:rsid w:val="005742E1"/>
    <w:rsid w:val="00594154"/>
    <w:rsid w:val="00595260"/>
    <w:rsid w:val="005A29EA"/>
    <w:rsid w:val="005D6E46"/>
    <w:rsid w:val="005E67CA"/>
    <w:rsid w:val="005F7820"/>
    <w:rsid w:val="006141E9"/>
    <w:rsid w:val="0062294D"/>
    <w:rsid w:val="006512EE"/>
    <w:rsid w:val="00670B83"/>
    <w:rsid w:val="006966FC"/>
    <w:rsid w:val="006A4F01"/>
    <w:rsid w:val="006C00A6"/>
    <w:rsid w:val="006D34BD"/>
    <w:rsid w:val="006E3773"/>
    <w:rsid w:val="007009BA"/>
    <w:rsid w:val="00702694"/>
    <w:rsid w:val="00724364"/>
    <w:rsid w:val="007669B4"/>
    <w:rsid w:val="0079449A"/>
    <w:rsid w:val="007E1704"/>
    <w:rsid w:val="008056E1"/>
    <w:rsid w:val="00885B8E"/>
    <w:rsid w:val="008914CB"/>
    <w:rsid w:val="008A42DF"/>
    <w:rsid w:val="008F3593"/>
    <w:rsid w:val="009103F8"/>
    <w:rsid w:val="009336EB"/>
    <w:rsid w:val="00943433"/>
    <w:rsid w:val="0096676E"/>
    <w:rsid w:val="00975F19"/>
    <w:rsid w:val="009766E6"/>
    <w:rsid w:val="00993201"/>
    <w:rsid w:val="009B0937"/>
    <w:rsid w:val="009D0E41"/>
    <w:rsid w:val="009D3512"/>
    <w:rsid w:val="009E73CA"/>
    <w:rsid w:val="00A10F4C"/>
    <w:rsid w:val="00A31ED4"/>
    <w:rsid w:val="00A43E42"/>
    <w:rsid w:val="00A55FB6"/>
    <w:rsid w:val="00A77E57"/>
    <w:rsid w:val="00AB148A"/>
    <w:rsid w:val="00AB632A"/>
    <w:rsid w:val="00AE3B24"/>
    <w:rsid w:val="00B056CE"/>
    <w:rsid w:val="00B0594D"/>
    <w:rsid w:val="00B47872"/>
    <w:rsid w:val="00B902E1"/>
    <w:rsid w:val="00BB2CF6"/>
    <w:rsid w:val="00BD214C"/>
    <w:rsid w:val="00BE6075"/>
    <w:rsid w:val="00BF34F8"/>
    <w:rsid w:val="00BF7396"/>
    <w:rsid w:val="00C01037"/>
    <w:rsid w:val="00C07720"/>
    <w:rsid w:val="00C115CB"/>
    <w:rsid w:val="00C36939"/>
    <w:rsid w:val="00C43CCF"/>
    <w:rsid w:val="00C659B4"/>
    <w:rsid w:val="00C65A28"/>
    <w:rsid w:val="00CA4D3B"/>
    <w:rsid w:val="00D024E0"/>
    <w:rsid w:val="00D10B49"/>
    <w:rsid w:val="00D21F0D"/>
    <w:rsid w:val="00D32B83"/>
    <w:rsid w:val="00D44104"/>
    <w:rsid w:val="00D9041C"/>
    <w:rsid w:val="00DB5506"/>
    <w:rsid w:val="00DC12C5"/>
    <w:rsid w:val="00DD476D"/>
    <w:rsid w:val="00DF1877"/>
    <w:rsid w:val="00DF7104"/>
    <w:rsid w:val="00E0572A"/>
    <w:rsid w:val="00E11712"/>
    <w:rsid w:val="00E650D1"/>
    <w:rsid w:val="00E71ADB"/>
    <w:rsid w:val="00E77C1A"/>
    <w:rsid w:val="00E837E8"/>
    <w:rsid w:val="00E926C7"/>
    <w:rsid w:val="00EA3952"/>
    <w:rsid w:val="00EB3EA3"/>
    <w:rsid w:val="00EB42C1"/>
    <w:rsid w:val="00EB5F26"/>
    <w:rsid w:val="00EC2068"/>
    <w:rsid w:val="00EC283B"/>
    <w:rsid w:val="00ED67DC"/>
    <w:rsid w:val="00EF3435"/>
    <w:rsid w:val="00EF5CF8"/>
    <w:rsid w:val="00F029A3"/>
    <w:rsid w:val="00F1130D"/>
    <w:rsid w:val="00F17BB6"/>
    <w:rsid w:val="00F17D8D"/>
    <w:rsid w:val="00F31BFB"/>
    <w:rsid w:val="00F445B6"/>
    <w:rsid w:val="00F54D17"/>
    <w:rsid w:val="00F611A2"/>
    <w:rsid w:val="00F755AD"/>
    <w:rsid w:val="00FB77CE"/>
    <w:rsid w:val="00FE605E"/>
    <w:rsid w:val="00F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DAD85B"/>
  <w15:docId w15:val="{52E6833C-1DDE-4D9C-8C5C-0D6D4199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332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F332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009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009BA"/>
    <w:pPr>
      <w:tabs>
        <w:tab w:val="center" w:pos="4536"/>
        <w:tab w:val="right" w:pos="9072"/>
      </w:tabs>
    </w:pPr>
  </w:style>
  <w:style w:type="paragraph" w:customStyle="1" w:styleId="WW-Zawartotabeli">
    <w:name w:val="WW-Zawartość tabeli"/>
    <w:basedOn w:val="Tekstpodstawowy"/>
    <w:rsid w:val="000F3327"/>
    <w:pPr>
      <w:suppressLineNumbers/>
    </w:pPr>
  </w:style>
  <w:style w:type="paragraph" w:customStyle="1" w:styleId="WW-Nagwektabeli">
    <w:name w:val="WW-Nagłówek tabeli"/>
    <w:basedOn w:val="WW-Zawartotabeli"/>
    <w:rsid w:val="000F3327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rsid w:val="000F3327"/>
    <w:pPr>
      <w:spacing w:after="120"/>
    </w:pPr>
  </w:style>
  <w:style w:type="character" w:customStyle="1" w:styleId="Nagwek1Znak">
    <w:name w:val="Nagłówek 1 Znak"/>
    <w:link w:val="Nagwek1"/>
    <w:rsid w:val="000F332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xl151">
    <w:name w:val="xl151"/>
    <w:basedOn w:val="Normalny"/>
    <w:rsid w:val="000F3327"/>
    <w:pPr>
      <w:suppressAutoHyphens w:val="0"/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F3327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0F3327"/>
    <w:rPr>
      <w:lang w:val="pl-PL" w:eastAsia="pl-PL" w:bidi="ar-SA"/>
    </w:rPr>
  </w:style>
  <w:style w:type="character" w:styleId="Odwoanieprzypisudolnego">
    <w:name w:val="footnote reference"/>
    <w:semiHidden/>
    <w:rsid w:val="000F3327"/>
    <w:rPr>
      <w:vertAlign w:val="superscript"/>
    </w:rPr>
  </w:style>
  <w:style w:type="paragraph" w:customStyle="1" w:styleId="Text">
    <w:name w:val="Text"/>
    <w:basedOn w:val="Normalny"/>
    <w:rsid w:val="000F3327"/>
    <w:pPr>
      <w:spacing w:after="240"/>
      <w:ind w:firstLine="1440"/>
    </w:pPr>
    <w:rPr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A31ED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1C1BF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C1BFB"/>
    <w:rPr>
      <w:rFonts w:ascii="Cambria" w:eastAsia="Times New Roman" w:hAnsi="Cambria" w:cs="Times New Roman"/>
      <w:sz w:val="24"/>
      <w:szCs w:val="24"/>
      <w:lang w:eastAsia="ar-SA"/>
    </w:rPr>
  </w:style>
  <w:style w:type="character" w:styleId="Pogrubienie">
    <w:name w:val="Strong"/>
    <w:qFormat/>
    <w:rsid w:val="001C1BFB"/>
    <w:rPr>
      <w:b/>
      <w:bCs/>
    </w:rPr>
  </w:style>
  <w:style w:type="paragraph" w:customStyle="1" w:styleId="Default">
    <w:name w:val="Default"/>
    <w:rsid w:val="006D34B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FE6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10B4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10B49"/>
    <w:rPr>
      <w:sz w:val="24"/>
      <w:szCs w:val="24"/>
      <w:lang w:eastAsia="ar-SA"/>
    </w:rPr>
  </w:style>
  <w:style w:type="character" w:styleId="Uwydatnienie">
    <w:name w:val="Emphasis"/>
    <w:qFormat/>
    <w:rsid w:val="008056E1"/>
    <w:rPr>
      <w:i/>
      <w:iCs/>
    </w:rPr>
  </w:style>
  <w:style w:type="paragraph" w:styleId="Tekstdymka">
    <w:name w:val="Balloon Text"/>
    <w:basedOn w:val="Normalny"/>
    <w:link w:val="TekstdymkaZnak"/>
    <w:rsid w:val="00BF73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F739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6F84-BED4-4F90-95CA-F6EC9186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Deklaracja uczestnictwa w projekcie</vt:lpstr>
      <vt:lpstr>Deklaracja uczestnictwa w projekcie</vt:lpstr>
    </vt:vector>
  </TitlesOfParts>
  <Company>SzD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uczestnictwa w projekcie</dc:title>
  <dc:creator>Marion</dc:creator>
  <cp:lastModifiedBy>Karol</cp:lastModifiedBy>
  <cp:revision>9</cp:revision>
  <cp:lastPrinted>2021-05-04T09:21:00Z</cp:lastPrinted>
  <dcterms:created xsi:type="dcterms:W3CDTF">2021-07-12T09:01:00Z</dcterms:created>
  <dcterms:modified xsi:type="dcterms:W3CDTF">2021-08-11T06:46:00Z</dcterms:modified>
</cp:coreProperties>
</file>