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3561" w14:textId="28CE69C4" w:rsidR="00C01037" w:rsidRPr="00C01037" w:rsidRDefault="00EC283B" w:rsidP="00C01037">
      <w:pPr>
        <w:suppressAutoHyphens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]</w:t>
      </w:r>
      <w:r w:rsidR="00C01037" w:rsidRPr="00C01037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„</w:t>
      </w:r>
      <w:r w:rsidR="00C01037">
        <w:rPr>
          <w:rFonts w:eastAsia="Calibri"/>
          <w:b/>
          <w:caps/>
          <w:sz w:val="28"/>
          <w:szCs w:val="28"/>
          <w:lang w:eastAsia="en-US"/>
        </w:rPr>
        <w:t>OTWIERAMY DRZWI DO KARIERY</w:t>
      </w:r>
      <w:r w:rsidR="00C01037" w:rsidRPr="00C01037">
        <w:rPr>
          <w:rFonts w:eastAsia="Calibri"/>
          <w:b/>
          <w:caps/>
          <w:sz w:val="28"/>
          <w:szCs w:val="28"/>
          <w:lang w:eastAsia="en-US"/>
        </w:rPr>
        <w:t>”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01037" w:rsidRPr="00C01037" w14:paraId="29B6B749" w14:textId="77777777" w:rsidTr="00207FA0">
        <w:trPr>
          <w:trHeight w:val="253"/>
        </w:trPr>
        <w:tc>
          <w:tcPr>
            <w:tcW w:w="3261" w:type="dxa"/>
            <w:shd w:val="clear" w:color="auto" w:fill="auto"/>
          </w:tcPr>
          <w:p w14:paraId="47A9898D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Numer projektu </w:t>
            </w:r>
          </w:p>
        </w:tc>
        <w:tc>
          <w:tcPr>
            <w:tcW w:w="7229" w:type="dxa"/>
            <w:shd w:val="clear" w:color="auto" w:fill="auto"/>
          </w:tcPr>
          <w:p w14:paraId="4E0ED2B8" w14:textId="77777777" w:rsidR="00C01037" w:rsidRPr="00C01037" w:rsidRDefault="00C01037" w:rsidP="00C0103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Projekt nr RPWP.08.03.01-30-0024/19</w:t>
            </w:r>
          </w:p>
        </w:tc>
      </w:tr>
      <w:tr w:rsidR="00C01037" w:rsidRPr="00C01037" w14:paraId="461706A4" w14:textId="77777777" w:rsidTr="00207FA0">
        <w:tc>
          <w:tcPr>
            <w:tcW w:w="3261" w:type="dxa"/>
            <w:shd w:val="clear" w:color="auto" w:fill="auto"/>
          </w:tcPr>
          <w:p w14:paraId="61A22836" w14:textId="77777777" w:rsidR="00C01037" w:rsidRPr="00C01037" w:rsidRDefault="00C01037" w:rsidP="00C01037">
            <w:pPr>
              <w:suppressAutoHyphens w:val="0"/>
              <w:spacing w:line="276" w:lineRule="auto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Nazwa Programu Operacyjnego</w:t>
            </w:r>
          </w:p>
        </w:tc>
        <w:tc>
          <w:tcPr>
            <w:tcW w:w="7229" w:type="dxa"/>
            <w:shd w:val="clear" w:color="auto" w:fill="auto"/>
          </w:tcPr>
          <w:p w14:paraId="24ED7E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Wielkopolski Regionalny Program Operacyjny na lata 2014-2020</w:t>
            </w:r>
          </w:p>
        </w:tc>
      </w:tr>
      <w:tr w:rsidR="00C01037" w:rsidRPr="00C01037" w14:paraId="68AA10B8" w14:textId="77777777" w:rsidTr="00207FA0">
        <w:tc>
          <w:tcPr>
            <w:tcW w:w="3261" w:type="dxa"/>
            <w:shd w:val="clear" w:color="auto" w:fill="auto"/>
          </w:tcPr>
          <w:p w14:paraId="7C669784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Oś priorytetowa </w:t>
            </w:r>
          </w:p>
        </w:tc>
        <w:tc>
          <w:tcPr>
            <w:tcW w:w="7229" w:type="dxa"/>
            <w:shd w:val="clear" w:color="auto" w:fill="auto"/>
          </w:tcPr>
          <w:p w14:paraId="06CFB04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Oś priorytetowa 8: Edukacja</w:t>
            </w:r>
          </w:p>
        </w:tc>
      </w:tr>
      <w:tr w:rsidR="00C01037" w:rsidRPr="00C01037" w14:paraId="02097457" w14:textId="77777777" w:rsidTr="00207FA0">
        <w:tc>
          <w:tcPr>
            <w:tcW w:w="3261" w:type="dxa"/>
            <w:shd w:val="clear" w:color="auto" w:fill="auto"/>
          </w:tcPr>
          <w:p w14:paraId="5F5051E3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Działanie </w:t>
            </w:r>
          </w:p>
        </w:tc>
        <w:tc>
          <w:tcPr>
            <w:tcW w:w="7229" w:type="dxa"/>
            <w:shd w:val="clear" w:color="auto" w:fill="auto"/>
          </w:tcPr>
          <w:p w14:paraId="276252A6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Działanie 8.3. Wzmocnienie oraz dostosowanie kształcenia i szkolenia zawodowego do potrzeb rynku pracy</w:t>
            </w:r>
          </w:p>
        </w:tc>
      </w:tr>
      <w:tr w:rsidR="00C01037" w:rsidRPr="00C01037" w14:paraId="3E32B48B" w14:textId="77777777" w:rsidTr="00207FA0">
        <w:tc>
          <w:tcPr>
            <w:tcW w:w="3261" w:type="dxa"/>
            <w:shd w:val="clear" w:color="auto" w:fill="auto"/>
          </w:tcPr>
          <w:p w14:paraId="3FC0CC6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Poddziałanie</w:t>
            </w:r>
          </w:p>
        </w:tc>
        <w:tc>
          <w:tcPr>
            <w:tcW w:w="7229" w:type="dxa"/>
            <w:shd w:val="clear" w:color="auto" w:fill="auto"/>
          </w:tcPr>
          <w:p w14:paraId="626E57FF" w14:textId="77777777" w:rsid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Poddziałanie 8.3.1. Kształcenie zawodowe młodzieży</w:t>
            </w:r>
          </w:p>
        </w:tc>
      </w:tr>
    </w:tbl>
    <w:p w14:paraId="3A450958" w14:textId="77777777" w:rsidR="00C01037" w:rsidRPr="00C01037" w:rsidRDefault="00C01037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05844E70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14:paraId="3FC1CD85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HARMONOGRAM</w:t>
      </w:r>
    </w:p>
    <w:p w14:paraId="08F62EF4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773ECA1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549B9D9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586BA01C" w14:textId="3BE07170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TYTUŁ SZKOLENIA</w:t>
      </w:r>
      <w:r w:rsidR="00DD476D" w:rsidRPr="00DD476D">
        <w:rPr>
          <w:rFonts w:eastAsia="Calibri"/>
          <w:b/>
          <w:sz w:val="28"/>
          <w:szCs w:val="28"/>
          <w:lang w:eastAsia="pl-PL"/>
        </w:rPr>
        <w:t xml:space="preserve"> </w:t>
      </w:r>
      <w:r w:rsidRPr="00DD476D">
        <w:rPr>
          <w:rFonts w:eastAsia="Calibri"/>
          <w:b/>
          <w:sz w:val="28"/>
          <w:szCs w:val="28"/>
          <w:lang w:eastAsia="pl-PL"/>
        </w:rPr>
        <w:t>:</w:t>
      </w:r>
      <w:r w:rsidR="00BF7396">
        <w:rPr>
          <w:rFonts w:eastAsia="Calibri"/>
          <w:b/>
          <w:sz w:val="28"/>
          <w:szCs w:val="28"/>
          <w:lang w:eastAsia="pl-PL"/>
        </w:rPr>
        <w:t xml:space="preserve"> język </w:t>
      </w:r>
      <w:r w:rsidR="00EB42C1">
        <w:rPr>
          <w:rFonts w:eastAsia="Calibri"/>
          <w:b/>
          <w:sz w:val="28"/>
          <w:szCs w:val="28"/>
          <w:lang w:eastAsia="pl-PL"/>
        </w:rPr>
        <w:t>angielski</w:t>
      </w:r>
      <w:r w:rsidR="00BF7396">
        <w:rPr>
          <w:rFonts w:eastAsia="Calibri"/>
          <w:b/>
          <w:sz w:val="28"/>
          <w:szCs w:val="28"/>
          <w:lang w:eastAsia="pl-PL"/>
        </w:rPr>
        <w:t xml:space="preserve"> –poziom A</w:t>
      </w:r>
      <w:r w:rsidR="00EB42C1">
        <w:rPr>
          <w:rFonts w:eastAsia="Calibri"/>
          <w:b/>
          <w:sz w:val="28"/>
          <w:szCs w:val="28"/>
          <w:lang w:eastAsia="pl-PL"/>
        </w:rPr>
        <w:t>2</w:t>
      </w:r>
      <w:r w:rsidR="00670B83">
        <w:rPr>
          <w:rFonts w:eastAsia="Calibri"/>
          <w:b/>
          <w:sz w:val="28"/>
          <w:szCs w:val="28"/>
          <w:lang w:eastAsia="pl-PL"/>
        </w:rPr>
        <w:t>.1</w:t>
      </w:r>
      <w:r w:rsidR="00EB42C1">
        <w:rPr>
          <w:rFonts w:eastAsia="Calibri"/>
          <w:b/>
          <w:sz w:val="28"/>
          <w:szCs w:val="28"/>
          <w:lang w:eastAsia="pl-PL"/>
        </w:rPr>
        <w:t xml:space="preserve"> (ze stazy)</w:t>
      </w:r>
    </w:p>
    <w:p w14:paraId="33EA29B0" w14:textId="77777777" w:rsidR="00347793" w:rsidRPr="00DD476D" w:rsidRDefault="00993201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Zajęcia online</w:t>
      </w:r>
    </w:p>
    <w:p w14:paraId="394E24C6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05E57F9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505DB95F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26"/>
        <w:gridCol w:w="2041"/>
        <w:gridCol w:w="1580"/>
        <w:gridCol w:w="3459"/>
      </w:tblGrid>
      <w:tr w:rsidR="00EB42C1" w:rsidRPr="00DD476D" w14:paraId="4554C609" w14:textId="63E29640" w:rsidTr="0017200F">
        <w:tc>
          <w:tcPr>
            <w:tcW w:w="1088" w:type="dxa"/>
            <w:shd w:val="clear" w:color="auto" w:fill="auto"/>
          </w:tcPr>
          <w:p w14:paraId="369D5DB6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</w:p>
        </w:tc>
        <w:tc>
          <w:tcPr>
            <w:tcW w:w="2026" w:type="dxa"/>
            <w:shd w:val="clear" w:color="auto" w:fill="auto"/>
          </w:tcPr>
          <w:p w14:paraId="4E20CDAF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2041" w:type="dxa"/>
            <w:shd w:val="clear" w:color="auto" w:fill="auto"/>
          </w:tcPr>
          <w:p w14:paraId="5B7F7FC0" w14:textId="77777777" w:rsidR="00EB42C1" w:rsidRPr="00DD476D" w:rsidRDefault="00EB42C1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Godzina</w:t>
            </w:r>
          </w:p>
        </w:tc>
        <w:tc>
          <w:tcPr>
            <w:tcW w:w="1580" w:type="dxa"/>
            <w:shd w:val="clear" w:color="auto" w:fill="auto"/>
          </w:tcPr>
          <w:p w14:paraId="5BE34407" w14:textId="611F13EE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Liczba godzin</w:t>
            </w:r>
          </w:p>
        </w:tc>
        <w:tc>
          <w:tcPr>
            <w:tcW w:w="3459" w:type="dxa"/>
            <w:shd w:val="clear" w:color="auto" w:fill="auto"/>
          </w:tcPr>
          <w:p w14:paraId="06AB0DAA" w14:textId="5C71399A" w:rsidR="00EB42C1" w:rsidRPr="00DD476D" w:rsidRDefault="00EB42C1" w:rsidP="00EB42C1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Dzień tygodnia</w:t>
            </w:r>
          </w:p>
        </w:tc>
      </w:tr>
      <w:tr w:rsidR="0017200F" w:rsidRPr="00DD476D" w14:paraId="4C189FF3" w14:textId="3B133D04" w:rsidTr="00231699">
        <w:tc>
          <w:tcPr>
            <w:tcW w:w="1088" w:type="dxa"/>
            <w:shd w:val="clear" w:color="auto" w:fill="auto"/>
          </w:tcPr>
          <w:p w14:paraId="603E2694" w14:textId="77777777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026" w:type="dxa"/>
          </w:tcPr>
          <w:p w14:paraId="4B5AD767" w14:textId="132532AD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01.06.2021</w:t>
            </w:r>
          </w:p>
        </w:tc>
        <w:tc>
          <w:tcPr>
            <w:tcW w:w="2041" w:type="dxa"/>
          </w:tcPr>
          <w:p w14:paraId="770669E0" w14:textId="121340B0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 w:rsidRPr="002156D0">
              <w:rPr>
                <w:sz w:val="22"/>
                <w:szCs w:val="22"/>
              </w:rPr>
              <w:t>7.00-8.30</w:t>
            </w:r>
          </w:p>
        </w:tc>
        <w:tc>
          <w:tcPr>
            <w:tcW w:w="1580" w:type="dxa"/>
            <w:shd w:val="clear" w:color="auto" w:fill="auto"/>
          </w:tcPr>
          <w:p w14:paraId="13802B59" w14:textId="3C226A66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 w:rsidRPr="002156D0">
              <w:rPr>
                <w:rStyle w:val="Uwydatnienie"/>
                <w:rFonts w:eastAsia="Calibri"/>
                <w:i w:val="0"/>
                <w:sz w:val="22"/>
                <w:szCs w:val="22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6C18A0C9" w14:textId="24963126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Style w:val="Uwydatnienie"/>
                <w:rFonts w:eastAsia="Calibri"/>
                <w:i w:val="0"/>
                <w:sz w:val="22"/>
                <w:szCs w:val="22"/>
              </w:rPr>
            </w:pPr>
            <w:r w:rsidRPr="002156D0">
              <w:rPr>
                <w:rStyle w:val="Uwydatnienie"/>
                <w:rFonts w:eastAsia="Calibri"/>
                <w:i w:val="0"/>
                <w:iCs w:val="0"/>
                <w:sz w:val="22"/>
                <w:szCs w:val="22"/>
              </w:rPr>
              <w:t>wtorek</w:t>
            </w:r>
          </w:p>
        </w:tc>
      </w:tr>
      <w:tr w:rsidR="0017200F" w:rsidRPr="00DD476D" w14:paraId="6005284A" w14:textId="4776093B" w:rsidTr="00231699">
        <w:tc>
          <w:tcPr>
            <w:tcW w:w="1088" w:type="dxa"/>
            <w:shd w:val="clear" w:color="auto" w:fill="auto"/>
          </w:tcPr>
          <w:p w14:paraId="67BD0491" w14:textId="77777777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26" w:type="dxa"/>
          </w:tcPr>
          <w:p w14:paraId="59651FF7" w14:textId="1515D8A3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07.06.2021</w:t>
            </w:r>
          </w:p>
        </w:tc>
        <w:tc>
          <w:tcPr>
            <w:tcW w:w="2041" w:type="dxa"/>
          </w:tcPr>
          <w:p w14:paraId="17883926" w14:textId="07A55C8F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72BF3A7A" w14:textId="0F589982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164CF394" w14:textId="1691AC94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17200F" w:rsidRPr="00DD476D" w14:paraId="168F0D7C" w14:textId="02A9F32E" w:rsidTr="00231699">
        <w:tc>
          <w:tcPr>
            <w:tcW w:w="1088" w:type="dxa"/>
            <w:shd w:val="clear" w:color="auto" w:fill="auto"/>
          </w:tcPr>
          <w:p w14:paraId="40E795A5" w14:textId="77777777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026" w:type="dxa"/>
          </w:tcPr>
          <w:p w14:paraId="0F64B0F6" w14:textId="0224AB21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18.06.2021</w:t>
            </w:r>
          </w:p>
        </w:tc>
        <w:tc>
          <w:tcPr>
            <w:tcW w:w="2041" w:type="dxa"/>
          </w:tcPr>
          <w:p w14:paraId="24E594ED" w14:textId="6DDC8B66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18.00-19.30</w:t>
            </w:r>
          </w:p>
        </w:tc>
        <w:tc>
          <w:tcPr>
            <w:tcW w:w="1580" w:type="dxa"/>
            <w:shd w:val="clear" w:color="auto" w:fill="auto"/>
          </w:tcPr>
          <w:p w14:paraId="20375FE3" w14:textId="5505CA85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4CE2EF85" w14:textId="60921A65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17200F" w:rsidRPr="00DD476D" w14:paraId="4650E7E6" w14:textId="2584FC4C" w:rsidTr="00231699">
        <w:tc>
          <w:tcPr>
            <w:tcW w:w="1088" w:type="dxa"/>
            <w:shd w:val="clear" w:color="auto" w:fill="auto"/>
          </w:tcPr>
          <w:p w14:paraId="0905092B" w14:textId="77777777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026" w:type="dxa"/>
          </w:tcPr>
          <w:p w14:paraId="213D762A" w14:textId="53C5B028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30.06.2021</w:t>
            </w:r>
          </w:p>
        </w:tc>
        <w:tc>
          <w:tcPr>
            <w:tcW w:w="2041" w:type="dxa"/>
          </w:tcPr>
          <w:p w14:paraId="4DEADDEF" w14:textId="40DCC3C3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15.00-16.30</w:t>
            </w:r>
          </w:p>
        </w:tc>
        <w:tc>
          <w:tcPr>
            <w:tcW w:w="1580" w:type="dxa"/>
            <w:shd w:val="clear" w:color="auto" w:fill="auto"/>
          </w:tcPr>
          <w:p w14:paraId="16C670E4" w14:textId="5A37364B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79CFBBE2" w14:textId="7903DA88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17200F" w:rsidRPr="00DD476D" w14:paraId="44108D8E" w14:textId="2CD2EA9C" w:rsidTr="00231699">
        <w:tc>
          <w:tcPr>
            <w:tcW w:w="1088" w:type="dxa"/>
            <w:shd w:val="clear" w:color="auto" w:fill="auto"/>
          </w:tcPr>
          <w:p w14:paraId="28DD46BC" w14:textId="77777777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026" w:type="dxa"/>
          </w:tcPr>
          <w:p w14:paraId="4BEF6E84" w14:textId="6203DDF3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02.07.2021</w:t>
            </w:r>
          </w:p>
        </w:tc>
        <w:tc>
          <w:tcPr>
            <w:tcW w:w="2041" w:type="dxa"/>
          </w:tcPr>
          <w:p w14:paraId="3B6F9E16" w14:textId="3ABF9788" w:rsidR="0017200F" w:rsidRPr="002156D0" w:rsidRDefault="009429B8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4846E33D" w14:textId="132ABD41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327F1FE4" w14:textId="264CECCA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17200F" w:rsidRPr="00DD476D" w14:paraId="4FAC8414" w14:textId="69095805" w:rsidTr="00231699">
        <w:trPr>
          <w:trHeight w:val="321"/>
        </w:trPr>
        <w:tc>
          <w:tcPr>
            <w:tcW w:w="1088" w:type="dxa"/>
            <w:shd w:val="clear" w:color="auto" w:fill="auto"/>
          </w:tcPr>
          <w:p w14:paraId="4A135913" w14:textId="77777777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026" w:type="dxa"/>
          </w:tcPr>
          <w:p w14:paraId="634D1B98" w14:textId="4966A7F1" w:rsidR="0017200F" w:rsidRPr="002156D0" w:rsidRDefault="0017200F" w:rsidP="0017200F">
            <w:pPr>
              <w:suppressAutoHyphens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05.07.2021</w:t>
            </w:r>
          </w:p>
        </w:tc>
        <w:tc>
          <w:tcPr>
            <w:tcW w:w="2041" w:type="dxa"/>
          </w:tcPr>
          <w:p w14:paraId="2028936D" w14:textId="1DC69121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46BFCE6F" w14:textId="77603F2C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2682A60A" w14:textId="7BD7A82E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17200F" w:rsidRPr="00DD476D" w14:paraId="4AD412BB" w14:textId="6A51ADFA" w:rsidTr="006E2F34">
        <w:trPr>
          <w:trHeight w:val="311"/>
        </w:trPr>
        <w:tc>
          <w:tcPr>
            <w:tcW w:w="1088" w:type="dxa"/>
            <w:shd w:val="clear" w:color="auto" w:fill="auto"/>
          </w:tcPr>
          <w:p w14:paraId="2853D80C" w14:textId="77777777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26" w:type="dxa"/>
            <w:shd w:val="clear" w:color="auto" w:fill="auto"/>
          </w:tcPr>
          <w:p w14:paraId="3394039A" w14:textId="6399C457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12.07.2021</w:t>
            </w:r>
          </w:p>
        </w:tc>
        <w:tc>
          <w:tcPr>
            <w:tcW w:w="2041" w:type="dxa"/>
          </w:tcPr>
          <w:p w14:paraId="505AEA1C" w14:textId="1CB4729C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2E62C126" w14:textId="519D7A67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5A8C3BF1" w14:textId="52343976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17200F" w:rsidRPr="00DD476D" w14:paraId="348BF465" w14:textId="5B0C67A2" w:rsidTr="00A739D6">
        <w:trPr>
          <w:trHeight w:val="420"/>
        </w:trPr>
        <w:tc>
          <w:tcPr>
            <w:tcW w:w="1088" w:type="dxa"/>
            <w:shd w:val="clear" w:color="auto" w:fill="auto"/>
          </w:tcPr>
          <w:p w14:paraId="44DF729D" w14:textId="77777777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026" w:type="dxa"/>
            <w:shd w:val="clear" w:color="auto" w:fill="auto"/>
          </w:tcPr>
          <w:p w14:paraId="4B3CD357" w14:textId="0121746E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19.07.2021</w:t>
            </w:r>
          </w:p>
        </w:tc>
        <w:tc>
          <w:tcPr>
            <w:tcW w:w="2041" w:type="dxa"/>
          </w:tcPr>
          <w:p w14:paraId="7784966E" w14:textId="07C84004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14973D42" w14:textId="284CA07D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05F0A672" w14:textId="129AB199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17200F" w:rsidRPr="00DD476D" w14:paraId="2AC009B9" w14:textId="3A196540" w:rsidTr="00643BB7">
        <w:trPr>
          <w:trHeight w:val="321"/>
        </w:trPr>
        <w:tc>
          <w:tcPr>
            <w:tcW w:w="1088" w:type="dxa"/>
            <w:shd w:val="clear" w:color="auto" w:fill="auto"/>
          </w:tcPr>
          <w:p w14:paraId="782B9909" w14:textId="77777777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026" w:type="dxa"/>
            <w:shd w:val="clear" w:color="auto" w:fill="auto"/>
          </w:tcPr>
          <w:p w14:paraId="3B9AE003" w14:textId="4E79EF40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26.07.2021</w:t>
            </w:r>
          </w:p>
        </w:tc>
        <w:tc>
          <w:tcPr>
            <w:tcW w:w="2041" w:type="dxa"/>
          </w:tcPr>
          <w:p w14:paraId="3F90A2BD" w14:textId="1058B00E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sz w:val="22"/>
                <w:szCs w:val="22"/>
              </w:rPr>
              <w:t>19.30-21.00</w:t>
            </w:r>
          </w:p>
        </w:tc>
        <w:tc>
          <w:tcPr>
            <w:tcW w:w="1580" w:type="dxa"/>
            <w:shd w:val="clear" w:color="auto" w:fill="auto"/>
          </w:tcPr>
          <w:p w14:paraId="5D56DE49" w14:textId="3566CC86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459" w:type="dxa"/>
            <w:shd w:val="clear" w:color="auto" w:fill="auto"/>
          </w:tcPr>
          <w:p w14:paraId="7B4E1413" w14:textId="483F41AB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17200F" w:rsidRPr="00DD476D" w14:paraId="76BB4A10" w14:textId="773C42E2" w:rsidTr="0017200F">
        <w:trPr>
          <w:trHeight w:val="311"/>
        </w:trPr>
        <w:tc>
          <w:tcPr>
            <w:tcW w:w="1088" w:type="dxa"/>
            <w:shd w:val="clear" w:color="auto" w:fill="auto"/>
          </w:tcPr>
          <w:p w14:paraId="2441C89D" w14:textId="77777777" w:rsidR="0017200F" w:rsidRPr="002156D0" w:rsidRDefault="0017200F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026" w:type="dxa"/>
            <w:shd w:val="clear" w:color="auto" w:fill="auto"/>
          </w:tcPr>
          <w:p w14:paraId="0AB9F0AD" w14:textId="6C740F71" w:rsidR="0017200F" w:rsidRPr="002156D0" w:rsidRDefault="005009D9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02.08.2021</w:t>
            </w:r>
          </w:p>
        </w:tc>
        <w:tc>
          <w:tcPr>
            <w:tcW w:w="2041" w:type="dxa"/>
            <w:shd w:val="clear" w:color="auto" w:fill="auto"/>
          </w:tcPr>
          <w:p w14:paraId="1A52D4D2" w14:textId="149D8FCF" w:rsidR="0017200F" w:rsidRPr="002156D0" w:rsidRDefault="009429B8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19.00-21.15</w:t>
            </w:r>
          </w:p>
        </w:tc>
        <w:tc>
          <w:tcPr>
            <w:tcW w:w="1580" w:type="dxa"/>
            <w:shd w:val="clear" w:color="auto" w:fill="auto"/>
          </w:tcPr>
          <w:p w14:paraId="3353155A" w14:textId="1D06480F" w:rsidR="0017200F" w:rsidRPr="002156D0" w:rsidRDefault="005009D9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DDED72E" w14:textId="29D5FED5" w:rsidR="0017200F" w:rsidRPr="002156D0" w:rsidRDefault="005009D9" w:rsidP="0017200F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5009D9" w:rsidRPr="00DD476D" w14:paraId="1EABDE20" w14:textId="00899D1F" w:rsidTr="0017200F">
        <w:trPr>
          <w:trHeight w:val="331"/>
        </w:trPr>
        <w:tc>
          <w:tcPr>
            <w:tcW w:w="1088" w:type="dxa"/>
            <w:shd w:val="clear" w:color="auto" w:fill="auto"/>
          </w:tcPr>
          <w:p w14:paraId="0A15367C" w14:textId="77777777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026" w:type="dxa"/>
            <w:shd w:val="clear" w:color="auto" w:fill="auto"/>
          </w:tcPr>
          <w:p w14:paraId="6AD7F176" w14:textId="3CB65ADC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04.08.2021</w:t>
            </w:r>
          </w:p>
        </w:tc>
        <w:tc>
          <w:tcPr>
            <w:tcW w:w="2041" w:type="dxa"/>
            <w:shd w:val="clear" w:color="auto" w:fill="auto"/>
          </w:tcPr>
          <w:p w14:paraId="79572177" w14:textId="25347A98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5855C63A" w14:textId="030F620F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3A5D53B5" w14:textId="3AC8912C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5009D9" w:rsidRPr="00DD476D" w14:paraId="46F55216" w14:textId="49AECFD2" w:rsidTr="0017200F">
        <w:trPr>
          <w:trHeight w:val="311"/>
        </w:trPr>
        <w:tc>
          <w:tcPr>
            <w:tcW w:w="1088" w:type="dxa"/>
            <w:shd w:val="clear" w:color="auto" w:fill="auto"/>
          </w:tcPr>
          <w:p w14:paraId="427529E5" w14:textId="77777777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026" w:type="dxa"/>
            <w:shd w:val="clear" w:color="auto" w:fill="auto"/>
          </w:tcPr>
          <w:p w14:paraId="23D51FD8" w14:textId="217AE77D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06.08.2021</w:t>
            </w:r>
          </w:p>
        </w:tc>
        <w:tc>
          <w:tcPr>
            <w:tcW w:w="2041" w:type="dxa"/>
            <w:shd w:val="clear" w:color="auto" w:fill="auto"/>
          </w:tcPr>
          <w:p w14:paraId="4233594A" w14:textId="6062F386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768A94A1" w14:textId="00317D0B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2678414" w14:textId="78174B26" w:rsidR="005009D9" w:rsidRPr="002156D0" w:rsidRDefault="005009D9" w:rsidP="005009D9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280D97" w:rsidRPr="00DD476D" w14:paraId="6EEA799D" w14:textId="14CCC7DE" w:rsidTr="0017200F">
        <w:trPr>
          <w:trHeight w:val="321"/>
        </w:trPr>
        <w:tc>
          <w:tcPr>
            <w:tcW w:w="1088" w:type="dxa"/>
            <w:shd w:val="clear" w:color="auto" w:fill="auto"/>
          </w:tcPr>
          <w:p w14:paraId="4C5AE68A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026" w:type="dxa"/>
            <w:shd w:val="clear" w:color="auto" w:fill="auto"/>
          </w:tcPr>
          <w:p w14:paraId="564B2016" w14:textId="6153679B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09.08.2021</w:t>
            </w:r>
          </w:p>
        </w:tc>
        <w:tc>
          <w:tcPr>
            <w:tcW w:w="2041" w:type="dxa"/>
            <w:shd w:val="clear" w:color="auto" w:fill="auto"/>
          </w:tcPr>
          <w:p w14:paraId="1B1AD1AC" w14:textId="7FC3C2F7" w:rsidR="00280D97" w:rsidRPr="002156D0" w:rsidRDefault="009429B8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19.00-21.15</w:t>
            </w:r>
          </w:p>
        </w:tc>
        <w:tc>
          <w:tcPr>
            <w:tcW w:w="1580" w:type="dxa"/>
            <w:shd w:val="clear" w:color="auto" w:fill="auto"/>
          </w:tcPr>
          <w:p w14:paraId="2760EB8B" w14:textId="23F244AC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F1C564F" w14:textId="2041372E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280D97" w:rsidRPr="00DD476D" w14:paraId="47973C4E" w14:textId="41D481AE" w:rsidTr="0017200F">
        <w:trPr>
          <w:trHeight w:val="251"/>
        </w:trPr>
        <w:tc>
          <w:tcPr>
            <w:tcW w:w="1088" w:type="dxa"/>
            <w:shd w:val="clear" w:color="auto" w:fill="auto"/>
          </w:tcPr>
          <w:p w14:paraId="34487CD7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026" w:type="dxa"/>
            <w:shd w:val="clear" w:color="auto" w:fill="auto"/>
          </w:tcPr>
          <w:p w14:paraId="5BEA00DF" w14:textId="2DA99CEA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11.08.2021</w:t>
            </w:r>
          </w:p>
        </w:tc>
        <w:tc>
          <w:tcPr>
            <w:tcW w:w="2041" w:type="dxa"/>
            <w:shd w:val="clear" w:color="auto" w:fill="auto"/>
          </w:tcPr>
          <w:p w14:paraId="3B3050C4" w14:textId="00EE9823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1227792C" w14:textId="5C4F2193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107FBDEA" w14:textId="62C7DA58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280D97" w:rsidRPr="00DD476D" w14:paraId="394B58F3" w14:textId="4D2B3832" w:rsidTr="0017200F">
        <w:trPr>
          <w:trHeight w:val="351"/>
        </w:trPr>
        <w:tc>
          <w:tcPr>
            <w:tcW w:w="1088" w:type="dxa"/>
            <w:shd w:val="clear" w:color="auto" w:fill="auto"/>
          </w:tcPr>
          <w:p w14:paraId="0FF152A8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026" w:type="dxa"/>
            <w:shd w:val="clear" w:color="auto" w:fill="auto"/>
          </w:tcPr>
          <w:p w14:paraId="37FCB419" w14:textId="1873E67D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13.08.2021</w:t>
            </w:r>
          </w:p>
        </w:tc>
        <w:tc>
          <w:tcPr>
            <w:tcW w:w="2041" w:type="dxa"/>
            <w:shd w:val="clear" w:color="auto" w:fill="auto"/>
          </w:tcPr>
          <w:p w14:paraId="7495FE58" w14:textId="28105463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02C4A21F" w14:textId="15821B75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E17BA7F" w14:textId="3B64018A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280D97" w:rsidRPr="00DD476D" w14:paraId="293FB2EA" w14:textId="482538D5" w:rsidTr="0017200F">
        <w:trPr>
          <w:trHeight w:val="321"/>
        </w:trPr>
        <w:tc>
          <w:tcPr>
            <w:tcW w:w="1088" w:type="dxa"/>
            <w:shd w:val="clear" w:color="auto" w:fill="auto"/>
          </w:tcPr>
          <w:p w14:paraId="1AA03A2C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026" w:type="dxa"/>
            <w:shd w:val="clear" w:color="auto" w:fill="auto"/>
          </w:tcPr>
          <w:p w14:paraId="0FE45FF0" w14:textId="55DA3E03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16.08.2021</w:t>
            </w:r>
          </w:p>
        </w:tc>
        <w:tc>
          <w:tcPr>
            <w:tcW w:w="2041" w:type="dxa"/>
            <w:shd w:val="clear" w:color="auto" w:fill="auto"/>
          </w:tcPr>
          <w:p w14:paraId="47412545" w14:textId="53AD5AFC" w:rsidR="00280D97" w:rsidRPr="002156D0" w:rsidRDefault="009429B8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19.00-21.15</w:t>
            </w:r>
          </w:p>
        </w:tc>
        <w:tc>
          <w:tcPr>
            <w:tcW w:w="1580" w:type="dxa"/>
            <w:shd w:val="clear" w:color="auto" w:fill="auto"/>
          </w:tcPr>
          <w:p w14:paraId="5D4A1459" w14:textId="34014BDC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7021DF7" w14:textId="30C8000E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280D97" w:rsidRPr="00DD476D" w14:paraId="390ACDDE" w14:textId="5FD4BEE9" w:rsidTr="0017200F">
        <w:trPr>
          <w:trHeight w:val="251"/>
        </w:trPr>
        <w:tc>
          <w:tcPr>
            <w:tcW w:w="1088" w:type="dxa"/>
            <w:shd w:val="clear" w:color="auto" w:fill="auto"/>
          </w:tcPr>
          <w:p w14:paraId="0BBF959A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026" w:type="dxa"/>
            <w:shd w:val="clear" w:color="auto" w:fill="auto"/>
          </w:tcPr>
          <w:p w14:paraId="4FDAD936" w14:textId="336D5206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18.08.2021</w:t>
            </w:r>
          </w:p>
        </w:tc>
        <w:tc>
          <w:tcPr>
            <w:tcW w:w="2041" w:type="dxa"/>
            <w:shd w:val="clear" w:color="auto" w:fill="auto"/>
          </w:tcPr>
          <w:p w14:paraId="19CBC329" w14:textId="03B6D75B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7F5E9A84" w14:textId="18706F5D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FACE441" w14:textId="2C6D0A31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280D97" w:rsidRPr="00DD476D" w14:paraId="0BB31B71" w14:textId="61510219" w:rsidTr="0017200F">
        <w:trPr>
          <w:trHeight w:val="400"/>
        </w:trPr>
        <w:tc>
          <w:tcPr>
            <w:tcW w:w="1088" w:type="dxa"/>
            <w:shd w:val="clear" w:color="auto" w:fill="auto"/>
          </w:tcPr>
          <w:p w14:paraId="6E888C8C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026" w:type="dxa"/>
            <w:shd w:val="clear" w:color="auto" w:fill="auto"/>
          </w:tcPr>
          <w:p w14:paraId="0784BAF8" w14:textId="3A26687F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20.08.2021</w:t>
            </w:r>
          </w:p>
        </w:tc>
        <w:tc>
          <w:tcPr>
            <w:tcW w:w="2041" w:type="dxa"/>
            <w:shd w:val="clear" w:color="auto" w:fill="auto"/>
          </w:tcPr>
          <w:p w14:paraId="0A0562FC" w14:textId="6E2CD79C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6CB3AB80" w14:textId="49586565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7BCA5218" w14:textId="5F36B8EB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280D97" w:rsidRPr="00DD476D" w14:paraId="06738EE4" w14:textId="3BDF79B9" w:rsidTr="0017200F">
        <w:trPr>
          <w:trHeight w:val="331"/>
        </w:trPr>
        <w:tc>
          <w:tcPr>
            <w:tcW w:w="1088" w:type="dxa"/>
            <w:shd w:val="clear" w:color="auto" w:fill="auto"/>
          </w:tcPr>
          <w:p w14:paraId="713072DF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026" w:type="dxa"/>
            <w:shd w:val="clear" w:color="auto" w:fill="auto"/>
          </w:tcPr>
          <w:p w14:paraId="6AB3D762" w14:textId="4C119D78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23.08.2021</w:t>
            </w:r>
          </w:p>
        </w:tc>
        <w:tc>
          <w:tcPr>
            <w:tcW w:w="2041" w:type="dxa"/>
            <w:shd w:val="clear" w:color="auto" w:fill="auto"/>
          </w:tcPr>
          <w:p w14:paraId="105ACCE8" w14:textId="17DC80A7" w:rsidR="00280D97" w:rsidRPr="002156D0" w:rsidRDefault="009429B8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19.00-21.15</w:t>
            </w:r>
          </w:p>
        </w:tc>
        <w:tc>
          <w:tcPr>
            <w:tcW w:w="1580" w:type="dxa"/>
            <w:shd w:val="clear" w:color="auto" w:fill="auto"/>
          </w:tcPr>
          <w:p w14:paraId="62BF5BBD" w14:textId="126495B5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74D76F7" w14:textId="37CFED30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280D97" w:rsidRPr="00DD476D" w14:paraId="3F8C4F19" w14:textId="19202173" w:rsidTr="0017200F">
        <w:trPr>
          <w:trHeight w:val="414"/>
        </w:trPr>
        <w:tc>
          <w:tcPr>
            <w:tcW w:w="1088" w:type="dxa"/>
            <w:shd w:val="clear" w:color="auto" w:fill="auto"/>
          </w:tcPr>
          <w:p w14:paraId="1A3D738F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lastRenderedPageBreak/>
              <w:t>20</w:t>
            </w:r>
          </w:p>
        </w:tc>
        <w:tc>
          <w:tcPr>
            <w:tcW w:w="2026" w:type="dxa"/>
            <w:shd w:val="clear" w:color="auto" w:fill="auto"/>
          </w:tcPr>
          <w:p w14:paraId="4286E74D" w14:textId="2A0CFA24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25.08.2021</w:t>
            </w:r>
          </w:p>
        </w:tc>
        <w:tc>
          <w:tcPr>
            <w:tcW w:w="2041" w:type="dxa"/>
            <w:shd w:val="clear" w:color="auto" w:fill="auto"/>
          </w:tcPr>
          <w:p w14:paraId="4C645135" w14:textId="3ECB1943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11.15-13.30</w:t>
            </w:r>
          </w:p>
        </w:tc>
        <w:tc>
          <w:tcPr>
            <w:tcW w:w="1580" w:type="dxa"/>
            <w:shd w:val="clear" w:color="auto" w:fill="auto"/>
          </w:tcPr>
          <w:p w14:paraId="3D8A57DF" w14:textId="1094FC7B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00AFEE35" w14:textId="3EA6A5B1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środa</w:t>
            </w:r>
          </w:p>
        </w:tc>
      </w:tr>
      <w:tr w:rsidR="00280D97" w:rsidRPr="00DD476D" w14:paraId="2E420893" w14:textId="65EF31AB" w:rsidTr="0017200F">
        <w:trPr>
          <w:trHeight w:val="361"/>
        </w:trPr>
        <w:tc>
          <w:tcPr>
            <w:tcW w:w="1088" w:type="dxa"/>
            <w:shd w:val="clear" w:color="auto" w:fill="auto"/>
          </w:tcPr>
          <w:p w14:paraId="04C33AB1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026" w:type="dxa"/>
            <w:shd w:val="clear" w:color="auto" w:fill="auto"/>
          </w:tcPr>
          <w:p w14:paraId="50AF4C27" w14:textId="5920C76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27.08.2021</w:t>
            </w:r>
          </w:p>
        </w:tc>
        <w:tc>
          <w:tcPr>
            <w:tcW w:w="2041" w:type="dxa"/>
            <w:shd w:val="clear" w:color="auto" w:fill="auto"/>
          </w:tcPr>
          <w:p w14:paraId="70094251" w14:textId="1A2F5B2F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592B2A16" w14:textId="25C9D26C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245167EE" w14:textId="4A9A437D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piątek</w:t>
            </w:r>
          </w:p>
        </w:tc>
      </w:tr>
      <w:tr w:rsidR="00280D97" w:rsidRPr="00DD476D" w14:paraId="5AE67FDB" w14:textId="4DAE4D95" w:rsidTr="0017200F">
        <w:trPr>
          <w:trHeight w:val="321"/>
        </w:trPr>
        <w:tc>
          <w:tcPr>
            <w:tcW w:w="1088" w:type="dxa"/>
            <w:shd w:val="clear" w:color="auto" w:fill="auto"/>
          </w:tcPr>
          <w:p w14:paraId="364FBFA7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026" w:type="dxa"/>
            <w:shd w:val="clear" w:color="auto" w:fill="auto"/>
          </w:tcPr>
          <w:p w14:paraId="2C7831C0" w14:textId="0F8AECDD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28.08.2021</w:t>
            </w:r>
          </w:p>
        </w:tc>
        <w:tc>
          <w:tcPr>
            <w:tcW w:w="2041" w:type="dxa"/>
            <w:shd w:val="clear" w:color="auto" w:fill="auto"/>
          </w:tcPr>
          <w:p w14:paraId="1A19628D" w14:textId="6532DEBE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9.00-11.15</w:t>
            </w:r>
          </w:p>
        </w:tc>
        <w:tc>
          <w:tcPr>
            <w:tcW w:w="1580" w:type="dxa"/>
            <w:shd w:val="clear" w:color="auto" w:fill="auto"/>
          </w:tcPr>
          <w:p w14:paraId="5E6DB4B2" w14:textId="6B981555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32E31A3B" w14:textId="4EBDCF42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sobota</w:t>
            </w:r>
          </w:p>
        </w:tc>
      </w:tr>
      <w:tr w:rsidR="00280D97" w:rsidRPr="00DD476D" w14:paraId="72BF5B55" w14:textId="2AECBA81" w:rsidTr="0017200F">
        <w:trPr>
          <w:trHeight w:val="351"/>
        </w:trPr>
        <w:tc>
          <w:tcPr>
            <w:tcW w:w="1088" w:type="dxa"/>
            <w:shd w:val="clear" w:color="auto" w:fill="auto"/>
          </w:tcPr>
          <w:p w14:paraId="57C3DD15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026" w:type="dxa"/>
            <w:shd w:val="clear" w:color="auto" w:fill="auto"/>
          </w:tcPr>
          <w:p w14:paraId="10055762" w14:textId="16FC9188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30.08.2021</w:t>
            </w:r>
          </w:p>
        </w:tc>
        <w:tc>
          <w:tcPr>
            <w:tcW w:w="2041" w:type="dxa"/>
            <w:shd w:val="clear" w:color="auto" w:fill="auto"/>
          </w:tcPr>
          <w:p w14:paraId="37F5FB88" w14:textId="06B20066" w:rsidR="00280D97" w:rsidRPr="002156D0" w:rsidRDefault="00392E60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19.00-21.15</w:t>
            </w:r>
          </w:p>
        </w:tc>
        <w:tc>
          <w:tcPr>
            <w:tcW w:w="1580" w:type="dxa"/>
            <w:shd w:val="clear" w:color="auto" w:fill="auto"/>
          </w:tcPr>
          <w:p w14:paraId="48246191" w14:textId="196EA6F2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56BBBC35" w14:textId="0733FFE6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pl-PL"/>
              </w:rPr>
            </w:pPr>
            <w:r w:rsidRPr="002156D0">
              <w:rPr>
                <w:rFonts w:eastAsia="Calibri"/>
                <w:sz w:val="22"/>
                <w:szCs w:val="22"/>
                <w:lang w:eastAsia="pl-PL"/>
              </w:rPr>
              <w:t>poniedziałek</w:t>
            </w:r>
          </w:p>
        </w:tc>
      </w:tr>
      <w:tr w:rsidR="00280D97" w:rsidRPr="002156D0" w14:paraId="68F86497" w14:textId="2F5B2706" w:rsidTr="0017200F">
        <w:trPr>
          <w:trHeight w:val="351"/>
        </w:trPr>
        <w:tc>
          <w:tcPr>
            <w:tcW w:w="1088" w:type="dxa"/>
            <w:shd w:val="clear" w:color="auto" w:fill="auto"/>
          </w:tcPr>
          <w:p w14:paraId="321FBE4C" w14:textId="41A9C7CF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26" w:type="dxa"/>
            <w:shd w:val="clear" w:color="auto" w:fill="auto"/>
          </w:tcPr>
          <w:p w14:paraId="06D42B2D" w14:textId="361F5123" w:rsidR="00280D97" w:rsidRPr="002156D0" w:rsidRDefault="002156D0" w:rsidP="00280D97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2156D0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2041" w:type="dxa"/>
            <w:shd w:val="clear" w:color="auto" w:fill="auto"/>
          </w:tcPr>
          <w:p w14:paraId="14890E5B" w14:textId="2EC0C7D6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580" w:type="dxa"/>
            <w:shd w:val="clear" w:color="auto" w:fill="auto"/>
          </w:tcPr>
          <w:p w14:paraId="1C132963" w14:textId="2A38BD53" w:rsidR="00280D97" w:rsidRPr="002156D0" w:rsidRDefault="002156D0" w:rsidP="00280D97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  <w:r w:rsidRPr="002156D0">
              <w:rPr>
                <w:rFonts w:eastAsia="Calibri"/>
                <w:b/>
                <w:bCs/>
                <w:sz w:val="28"/>
                <w:szCs w:val="28"/>
                <w:lang w:eastAsia="pl-PL"/>
              </w:rPr>
              <w:t>60</w:t>
            </w:r>
          </w:p>
        </w:tc>
        <w:tc>
          <w:tcPr>
            <w:tcW w:w="3459" w:type="dxa"/>
            <w:shd w:val="clear" w:color="auto" w:fill="auto"/>
          </w:tcPr>
          <w:p w14:paraId="56F4CAA6" w14:textId="77777777" w:rsidR="00280D97" w:rsidRPr="002156D0" w:rsidRDefault="00280D97" w:rsidP="00280D97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43125A1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32177B7A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sectPr w:rsidR="00347793" w:rsidRPr="00DD476D" w:rsidSect="007009BA">
      <w:headerReference w:type="default" r:id="rId8"/>
      <w:footerReference w:type="default" r:id="rId9"/>
      <w:pgSz w:w="11906" w:h="16838" w:code="9"/>
      <w:pgMar w:top="0" w:right="851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D991" w14:textId="77777777" w:rsidR="00F1336F" w:rsidRDefault="00F1336F">
      <w:r>
        <w:separator/>
      </w:r>
    </w:p>
  </w:endnote>
  <w:endnote w:type="continuationSeparator" w:id="0">
    <w:p w14:paraId="27522539" w14:textId="77777777" w:rsidR="00F1336F" w:rsidRDefault="00F1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BBD1" w14:textId="77777777" w:rsidR="00A31ED4" w:rsidRDefault="00E926C7">
    <w:pPr>
      <w:pStyle w:val="Stopka"/>
    </w:pPr>
    <w:r>
      <w:rPr>
        <w:noProof/>
        <w:lang w:eastAsia="pl-PL"/>
      </w:rPr>
      <w:drawing>
        <wp:inline distT="0" distB="0" distL="0" distR="0" wp14:anchorId="6BEDE652" wp14:editId="20A9C81C">
          <wp:extent cx="6273165" cy="62166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CEDF" w14:textId="77777777" w:rsidR="00F1336F" w:rsidRDefault="00F1336F">
      <w:r>
        <w:separator/>
      </w:r>
    </w:p>
  </w:footnote>
  <w:footnote w:type="continuationSeparator" w:id="0">
    <w:p w14:paraId="64DBE3B1" w14:textId="77777777" w:rsidR="00F1336F" w:rsidRDefault="00F1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5FF4" w14:textId="77777777" w:rsidR="00A31ED4" w:rsidRDefault="00E926C7">
    <w:pPr>
      <w:pStyle w:val="Nagwek"/>
      <w:ind w:left="-851" w:right="-776"/>
    </w:pPr>
    <w:r>
      <w:rPr>
        <w:noProof/>
        <w:lang w:eastAsia="pl-PL"/>
      </w:rPr>
      <w:drawing>
        <wp:inline distT="0" distB="0" distL="0" distR="0" wp14:anchorId="2C2DB11B" wp14:editId="6FF02CA7">
          <wp:extent cx="7591425" cy="1295400"/>
          <wp:effectExtent l="19050" t="0" r="9525" b="0"/>
          <wp:docPr id="2" name="Obraz 2" descr="Setka Nagł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ka Nagł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2D990559"/>
    <w:multiLevelType w:val="hybridMultilevel"/>
    <w:tmpl w:val="8A3A7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1D508C"/>
    <w:multiLevelType w:val="hybridMultilevel"/>
    <w:tmpl w:val="3F7C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DCF"/>
    <w:multiLevelType w:val="hybridMultilevel"/>
    <w:tmpl w:val="AF96A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90E0394"/>
    <w:multiLevelType w:val="multilevel"/>
    <w:tmpl w:val="FEAE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CBC4784"/>
    <w:multiLevelType w:val="hybridMultilevel"/>
    <w:tmpl w:val="11C8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396B"/>
    <w:multiLevelType w:val="hybridMultilevel"/>
    <w:tmpl w:val="EC58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04ED"/>
    <w:multiLevelType w:val="hybridMultilevel"/>
    <w:tmpl w:val="2FC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30722"/>
    <w:multiLevelType w:val="hybridMultilevel"/>
    <w:tmpl w:val="DAD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F3060"/>
    <w:multiLevelType w:val="hybridMultilevel"/>
    <w:tmpl w:val="746C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47A7F"/>
    <w:multiLevelType w:val="hybridMultilevel"/>
    <w:tmpl w:val="A4EE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D194A"/>
    <w:multiLevelType w:val="hybridMultilevel"/>
    <w:tmpl w:val="DBBC64E6"/>
    <w:lvl w:ilvl="0" w:tplc="288E5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15705"/>
    <w:multiLevelType w:val="hybridMultilevel"/>
    <w:tmpl w:val="7AA23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7627C8"/>
    <w:multiLevelType w:val="hybridMultilevel"/>
    <w:tmpl w:val="4C6C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42"/>
    <w:rsid w:val="000236A7"/>
    <w:rsid w:val="00026231"/>
    <w:rsid w:val="0004648C"/>
    <w:rsid w:val="000A6C60"/>
    <w:rsid w:val="000B1FDF"/>
    <w:rsid w:val="000D18E4"/>
    <w:rsid w:val="000F3327"/>
    <w:rsid w:val="000F7F3B"/>
    <w:rsid w:val="001356DF"/>
    <w:rsid w:val="00157709"/>
    <w:rsid w:val="001716DC"/>
    <w:rsid w:val="0017200F"/>
    <w:rsid w:val="00180342"/>
    <w:rsid w:val="001939F4"/>
    <w:rsid w:val="001A1CBE"/>
    <w:rsid w:val="001A4A04"/>
    <w:rsid w:val="001A61A1"/>
    <w:rsid w:val="001C1BFB"/>
    <w:rsid w:val="001F0037"/>
    <w:rsid w:val="00206281"/>
    <w:rsid w:val="00207FA0"/>
    <w:rsid w:val="002156D0"/>
    <w:rsid w:val="0021689A"/>
    <w:rsid w:val="0021732F"/>
    <w:rsid w:val="00225C3F"/>
    <w:rsid w:val="00271811"/>
    <w:rsid w:val="00280D97"/>
    <w:rsid w:val="0029639F"/>
    <w:rsid w:val="002C2D3B"/>
    <w:rsid w:val="002C6462"/>
    <w:rsid w:val="0030004F"/>
    <w:rsid w:val="00301B34"/>
    <w:rsid w:val="003037B0"/>
    <w:rsid w:val="0031290A"/>
    <w:rsid w:val="00347793"/>
    <w:rsid w:val="00385D40"/>
    <w:rsid w:val="00392E60"/>
    <w:rsid w:val="003978C6"/>
    <w:rsid w:val="003E17F1"/>
    <w:rsid w:val="00400E4A"/>
    <w:rsid w:val="004043F8"/>
    <w:rsid w:val="00404BD1"/>
    <w:rsid w:val="00413DC4"/>
    <w:rsid w:val="004140B8"/>
    <w:rsid w:val="00473B26"/>
    <w:rsid w:val="00494E7B"/>
    <w:rsid w:val="004B6CF2"/>
    <w:rsid w:val="004E7345"/>
    <w:rsid w:val="004F7B87"/>
    <w:rsid w:val="005009D9"/>
    <w:rsid w:val="00507D96"/>
    <w:rsid w:val="00535253"/>
    <w:rsid w:val="00563A1D"/>
    <w:rsid w:val="005732D4"/>
    <w:rsid w:val="005742E1"/>
    <w:rsid w:val="00594154"/>
    <w:rsid w:val="00595260"/>
    <w:rsid w:val="005A29EA"/>
    <w:rsid w:val="005D6E46"/>
    <w:rsid w:val="005E67CA"/>
    <w:rsid w:val="005F7820"/>
    <w:rsid w:val="006141E9"/>
    <w:rsid w:val="0062294D"/>
    <w:rsid w:val="006512EE"/>
    <w:rsid w:val="00670B83"/>
    <w:rsid w:val="006966FC"/>
    <w:rsid w:val="006A4F01"/>
    <w:rsid w:val="006C00A6"/>
    <w:rsid w:val="006D34BD"/>
    <w:rsid w:val="007009BA"/>
    <w:rsid w:val="00702694"/>
    <w:rsid w:val="007669B4"/>
    <w:rsid w:val="007E1704"/>
    <w:rsid w:val="008056E1"/>
    <w:rsid w:val="00885B8E"/>
    <w:rsid w:val="008914CB"/>
    <w:rsid w:val="008A42DF"/>
    <w:rsid w:val="008F3593"/>
    <w:rsid w:val="009103F8"/>
    <w:rsid w:val="009336EB"/>
    <w:rsid w:val="009429B8"/>
    <w:rsid w:val="00943433"/>
    <w:rsid w:val="0096676E"/>
    <w:rsid w:val="00975F19"/>
    <w:rsid w:val="009766E6"/>
    <w:rsid w:val="00993201"/>
    <w:rsid w:val="009B0937"/>
    <w:rsid w:val="009D0E41"/>
    <w:rsid w:val="009D3512"/>
    <w:rsid w:val="009E73CA"/>
    <w:rsid w:val="009F7224"/>
    <w:rsid w:val="00A10F4C"/>
    <w:rsid w:val="00A31ED4"/>
    <w:rsid w:val="00A43E42"/>
    <w:rsid w:val="00A55FB6"/>
    <w:rsid w:val="00A77E57"/>
    <w:rsid w:val="00AB148A"/>
    <w:rsid w:val="00AB632A"/>
    <w:rsid w:val="00AE3B24"/>
    <w:rsid w:val="00B056CE"/>
    <w:rsid w:val="00B0594D"/>
    <w:rsid w:val="00B47872"/>
    <w:rsid w:val="00B902E1"/>
    <w:rsid w:val="00BA10F2"/>
    <w:rsid w:val="00BB2CF6"/>
    <w:rsid w:val="00BD214C"/>
    <w:rsid w:val="00BE6075"/>
    <w:rsid w:val="00BF34F8"/>
    <w:rsid w:val="00BF7396"/>
    <w:rsid w:val="00C01037"/>
    <w:rsid w:val="00C07720"/>
    <w:rsid w:val="00C115CB"/>
    <w:rsid w:val="00C36939"/>
    <w:rsid w:val="00C43CCF"/>
    <w:rsid w:val="00C659B4"/>
    <w:rsid w:val="00C65A28"/>
    <w:rsid w:val="00CA4D3B"/>
    <w:rsid w:val="00D024E0"/>
    <w:rsid w:val="00D10B49"/>
    <w:rsid w:val="00D21F0D"/>
    <w:rsid w:val="00D32B83"/>
    <w:rsid w:val="00D44104"/>
    <w:rsid w:val="00D9041C"/>
    <w:rsid w:val="00DB5506"/>
    <w:rsid w:val="00DD476D"/>
    <w:rsid w:val="00DF1877"/>
    <w:rsid w:val="00DF7104"/>
    <w:rsid w:val="00E0572A"/>
    <w:rsid w:val="00E11712"/>
    <w:rsid w:val="00E650D1"/>
    <w:rsid w:val="00E71ADB"/>
    <w:rsid w:val="00E77C1A"/>
    <w:rsid w:val="00E837E8"/>
    <w:rsid w:val="00E926C7"/>
    <w:rsid w:val="00EA3952"/>
    <w:rsid w:val="00EB42C1"/>
    <w:rsid w:val="00EB5F26"/>
    <w:rsid w:val="00EC2068"/>
    <w:rsid w:val="00EC283B"/>
    <w:rsid w:val="00ED67DC"/>
    <w:rsid w:val="00EF3435"/>
    <w:rsid w:val="00EF5CF8"/>
    <w:rsid w:val="00F029A3"/>
    <w:rsid w:val="00F1130D"/>
    <w:rsid w:val="00F1336F"/>
    <w:rsid w:val="00F17BB6"/>
    <w:rsid w:val="00F17D8D"/>
    <w:rsid w:val="00F31BFB"/>
    <w:rsid w:val="00F445B6"/>
    <w:rsid w:val="00F54D17"/>
    <w:rsid w:val="00F611A2"/>
    <w:rsid w:val="00F755AD"/>
    <w:rsid w:val="00FB77CE"/>
    <w:rsid w:val="00FE605E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AD85B"/>
  <w15:docId w15:val="{52E6833C-1DDE-4D9C-8C5C-0D6D419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09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09BA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Tekstpodstawowy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rsid w:val="000F3327"/>
    <w:pPr>
      <w:spacing w:after="120"/>
    </w:pPr>
  </w:style>
  <w:style w:type="character" w:customStyle="1" w:styleId="Nagwek1Znak">
    <w:name w:val="Nagłówek 1 Znak"/>
    <w:link w:val="Nagwek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ny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0F3327"/>
    <w:rPr>
      <w:lang w:val="pl-PL" w:eastAsia="pl-PL" w:bidi="ar-SA"/>
    </w:rPr>
  </w:style>
  <w:style w:type="character" w:styleId="Odwoanieprzypisudolnego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ny"/>
    <w:rsid w:val="000F3327"/>
    <w:pPr>
      <w:spacing w:after="240"/>
      <w:ind w:firstLine="1440"/>
    </w:pPr>
    <w:rPr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Pogrubienie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0B4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10B49"/>
    <w:rPr>
      <w:sz w:val="24"/>
      <w:szCs w:val="24"/>
      <w:lang w:eastAsia="ar-SA"/>
    </w:rPr>
  </w:style>
  <w:style w:type="character" w:styleId="Uwydatnienie">
    <w:name w:val="Emphasis"/>
    <w:qFormat/>
    <w:rsid w:val="008056E1"/>
    <w:rPr>
      <w:i/>
      <w:iCs/>
    </w:rPr>
  </w:style>
  <w:style w:type="paragraph" w:styleId="Tekstdymka">
    <w:name w:val="Balloon Text"/>
    <w:basedOn w:val="Normalny"/>
    <w:link w:val="TekstdymkaZnak"/>
    <w:rsid w:val="00BF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739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6F84-BED4-4F90-95CA-F6EC918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Deklaracja uczestnictwa w projekcie</vt:lpstr>
      <vt:lpstr>Deklaracja uczestnictwa w projekcie</vt:lpstr>
    </vt:vector>
  </TitlesOfParts>
  <Company>SzD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Marion</dc:creator>
  <cp:lastModifiedBy>Karol</cp:lastModifiedBy>
  <cp:revision>7</cp:revision>
  <cp:lastPrinted>2021-05-04T09:21:00Z</cp:lastPrinted>
  <dcterms:created xsi:type="dcterms:W3CDTF">2021-07-12T08:59:00Z</dcterms:created>
  <dcterms:modified xsi:type="dcterms:W3CDTF">2021-08-11T06:42:00Z</dcterms:modified>
</cp:coreProperties>
</file>