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E7672" w14:textId="77777777" w:rsidR="00C01037" w:rsidRPr="00C01037" w:rsidRDefault="00C01037" w:rsidP="00C01037">
      <w:pPr>
        <w:suppressAutoHyphens w:val="0"/>
        <w:spacing w:after="200" w:line="276" w:lineRule="auto"/>
        <w:rPr>
          <w:rFonts w:eastAsia="Calibri"/>
          <w:b/>
          <w:caps/>
          <w:sz w:val="28"/>
          <w:szCs w:val="28"/>
          <w:lang w:eastAsia="en-US"/>
        </w:rPr>
      </w:pPr>
      <w:bookmarkStart w:id="0" w:name="_GoBack"/>
      <w:bookmarkEnd w:id="0"/>
      <w:r w:rsidRPr="00C01037">
        <w:rPr>
          <w:rFonts w:eastAsia="Calibri"/>
          <w:sz w:val="22"/>
          <w:szCs w:val="22"/>
          <w:lang w:eastAsia="en-US"/>
        </w:rPr>
        <w:t xml:space="preserve">                                               </w:t>
      </w:r>
      <w:r w:rsidRPr="00C01037">
        <w:rPr>
          <w:rFonts w:eastAsia="Calibri"/>
          <w:b/>
          <w:caps/>
          <w:sz w:val="28"/>
          <w:szCs w:val="28"/>
          <w:lang w:eastAsia="en-US"/>
        </w:rPr>
        <w:t>„</w:t>
      </w:r>
      <w:r>
        <w:rPr>
          <w:rFonts w:eastAsia="Calibri"/>
          <w:b/>
          <w:caps/>
          <w:sz w:val="28"/>
          <w:szCs w:val="28"/>
          <w:lang w:eastAsia="en-US"/>
        </w:rPr>
        <w:t>OTWIERAMY DRZWI DO KARIERY</w:t>
      </w:r>
      <w:r w:rsidRPr="00C01037">
        <w:rPr>
          <w:rFonts w:eastAsia="Calibri"/>
          <w:b/>
          <w:caps/>
          <w:sz w:val="28"/>
          <w:szCs w:val="28"/>
          <w:lang w:eastAsia="en-US"/>
        </w:rPr>
        <w:t>”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C01037" w:rsidRPr="00C01037" w14:paraId="4D02A1AE" w14:textId="77777777" w:rsidTr="00207FA0">
        <w:trPr>
          <w:trHeight w:val="253"/>
        </w:trPr>
        <w:tc>
          <w:tcPr>
            <w:tcW w:w="3261" w:type="dxa"/>
            <w:shd w:val="clear" w:color="auto" w:fill="auto"/>
          </w:tcPr>
          <w:p w14:paraId="6652BA38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Numer projektu </w:t>
            </w:r>
          </w:p>
        </w:tc>
        <w:tc>
          <w:tcPr>
            <w:tcW w:w="7229" w:type="dxa"/>
            <w:shd w:val="clear" w:color="auto" w:fill="auto"/>
          </w:tcPr>
          <w:p w14:paraId="0EBEE923" w14:textId="77777777" w:rsidR="00C01037" w:rsidRPr="00C01037" w:rsidRDefault="00C01037" w:rsidP="00C01037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Projekt nr RPWP.08.03.01-30-0024/19</w:t>
            </w:r>
          </w:p>
        </w:tc>
      </w:tr>
      <w:tr w:rsidR="00C01037" w:rsidRPr="00C01037" w14:paraId="14775406" w14:textId="77777777" w:rsidTr="00207FA0">
        <w:tc>
          <w:tcPr>
            <w:tcW w:w="3261" w:type="dxa"/>
            <w:shd w:val="clear" w:color="auto" w:fill="auto"/>
          </w:tcPr>
          <w:p w14:paraId="7901725D" w14:textId="77777777" w:rsidR="00C01037" w:rsidRPr="00C01037" w:rsidRDefault="00C01037" w:rsidP="00C01037">
            <w:pPr>
              <w:suppressAutoHyphens w:val="0"/>
              <w:spacing w:line="276" w:lineRule="auto"/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>Nazwa Programu Operacyjnego</w:t>
            </w:r>
          </w:p>
        </w:tc>
        <w:tc>
          <w:tcPr>
            <w:tcW w:w="7229" w:type="dxa"/>
            <w:shd w:val="clear" w:color="auto" w:fill="auto"/>
          </w:tcPr>
          <w:p w14:paraId="478D580A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>Wielkopolski Regionalny Program Operacyjny na lata 2014-2020</w:t>
            </w:r>
          </w:p>
        </w:tc>
      </w:tr>
      <w:tr w:rsidR="00C01037" w:rsidRPr="00C01037" w14:paraId="370601DC" w14:textId="77777777" w:rsidTr="00207FA0">
        <w:tc>
          <w:tcPr>
            <w:tcW w:w="3261" w:type="dxa"/>
            <w:shd w:val="clear" w:color="auto" w:fill="auto"/>
          </w:tcPr>
          <w:p w14:paraId="40DF1C3B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Oś priorytetowa </w:t>
            </w:r>
          </w:p>
        </w:tc>
        <w:tc>
          <w:tcPr>
            <w:tcW w:w="7229" w:type="dxa"/>
            <w:shd w:val="clear" w:color="auto" w:fill="auto"/>
          </w:tcPr>
          <w:p w14:paraId="4A4AEA29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Oś priorytetowa 8: Edukacja</w:t>
            </w:r>
          </w:p>
        </w:tc>
      </w:tr>
      <w:tr w:rsidR="00C01037" w:rsidRPr="00C01037" w14:paraId="364AD250" w14:textId="77777777" w:rsidTr="00207FA0">
        <w:tc>
          <w:tcPr>
            <w:tcW w:w="3261" w:type="dxa"/>
            <w:shd w:val="clear" w:color="auto" w:fill="auto"/>
          </w:tcPr>
          <w:p w14:paraId="7C821C07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 w:rsidRPr="00C01037">
              <w:rPr>
                <w:rFonts w:eastAsia="Calibri"/>
                <w:sz w:val="22"/>
                <w:szCs w:val="22"/>
                <w:lang w:eastAsia="en-US"/>
              </w:rPr>
              <w:t xml:space="preserve">Działanie </w:t>
            </w:r>
          </w:p>
        </w:tc>
        <w:tc>
          <w:tcPr>
            <w:tcW w:w="7229" w:type="dxa"/>
            <w:shd w:val="clear" w:color="auto" w:fill="auto"/>
          </w:tcPr>
          <w:p w14:paraId="267A20D8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Działanie 8.3. Wzmocnienie oraz dostosowanie kształcenia i szkolenia zawodowego do potrzeb rynku pracy</w:t>
            </w:r>
          </w:p>
        </w:tc>
      </w:tr>
      <w:tr w:rsidR="00C01037" w:rsidRPr="00C01037" w14:paraId="53E51CFF" w14:textId="77777777" w:rsidTr="00207FA0">
        <w:tc>
          <w:tcPr>
            <w:tcW w:w="3261" w:type="dxa"/>
            <w:shd w:val="clear" w:color="auto" w:fill="auto"/>
          </w:tcPr>
          <w:p w14:paraId="6F732AB7" w14:textId="77777777" w:rsidR="00C01037" w:rsidRPr="00C01037" w:rsidRDefault="00C01037" w:rsidP="00C01037">
            <w:pPr>
              <w:suppressAutoHyphens w:val="0"/>
              <w:spacing w:line="276" w:lineRule="auto"/>
              <w:ind w:right="33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Poddziałanie</w:t>
            </w:r>
          </w:p>
        </w:tc>
        <w:tc>
          <w:tcPr>
            <w:tcW w:w="7229" w:type="dxa"/>
            <w:shd w:val="clear" w:color="auto" w:fill="auto"/>
          </w:tcPr>
          <w:p w14:paraId="303A9EA6" w14:textId="77777777" w:rsidR="00C01037" w:rsidRDefault="00C01037" w:rsidP="00C01037">
            <w:pPr>
              <w:suppressAutoHyphens w:val="0"/>
              <w:spacing w:line="276" w:lineRule="auto"/>
              <w:ind w:right="333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Poddziałanie 8.3.1. Kształcenie zawodowe młodzieży</w:t>
            </w:r>
          </w:p>
        </w:tc>
      </w:tr>
    </w:tbl>
    <w:p w14:paraId="1796428C" w14:textId="77777777" w:rsidR="00C01037" w:rsidRPr="00C01037" w:rsidRDefault="00C01037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p w14:paraId="7A83BB83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b/>
          <w:sz w:val="22"/>
          <w:szCs w:val="22"/>
          <w:lang w:eastAsia="pl-PL"/>
        </w:rPr>
      </w:pPr>
    </w:p>
    <w:p w14:paraId="2ABD9BCF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  <w:r w:rsidRPr="00DD476D">
        <w:rPr>
          <w:rFonts w:eastAsia="Calibri"/>
          <w:b/>
          <w:sz w:val="28"/>
          <w:szCs w:val="28"/>
          <w:lang w:eastAsia="pl-PL"/>
        </w:rPr>
        <w:t>HARMONOGRAM</w:t>
      </w:r>
    </w:p>
    <w:p w14:paraId="470F1A8F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</w:p>
    <w:p w14:paraId="297AA8EE" w14:textId="77777777" w:rsidR="00E77C1A" w:rsidRPr="00DD476D" w:rsidRDefault="00E77C1A" w:rsidP="00E77C1A">
      <w:pPr>
        <w:suppressAutoHyphens w:val="0"/>
        <w:spacing w:line="276" w:lineRule="auto"/>
        <w:jc w:val="center"/>
        <w:rPr>
          <w:rFonts w:eastAsia="Calibri"/>
          <w:b/>
          <w:sz w:val="28"/>
          <w:szCs w:val="28"/>
          <w:lang w:eastAsia="pl-PL"/>
        </w:rPr>
      </w:pPr>
    </w:p>
    <w:p w14:paraId="61AF8927" w14:textId="77777777" w:rsidR="00E77C1A" w:rsidRPr="00DD476D" w:rsidRDefault="00E77C1A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262D7D14" w14:textId="77777777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pl-PL"/>
        </w:rPr>
      </w:pPr>
      <w:r w:rsidRPr="00DD476D">
        <w:rPr>
          <w:rFonts w:eastAsia="Calibri"/>
          <w:b/>
          <w:sz w:val="28"/>
          <w:szCs w:val="28"/>
          <w:lang w:eastAsia="pl-PL"/>
        </w:rPr>
        <w:t>TYTUŁ SZKOLENIA</w:t>
      </w:r>
      <w:r w:rsidR="00DD476D" w:rsidRPr="00DD476D">
        <w:rPr>
          <w:rFonts w:eastAsia="Calibri"/>
          <w:b/>
          <w:sz w:val="28"/>
          <w:szCs w:val="28"/>
          <w:lang w:eastAsia="pl-PL"/>
        </w:rPr>
        <w:t xml:space="preserve"> </w:t>
      </w:r>
      <w:r w:rsidRPr="00DD476D">
        <w:rPr>
          <w:rFonts w:eastAsia="Calibri"/>
          <w:b/>
          <w:sz w:val="28"/>
          <w:szCs w:val="28"/>
          <w:lang w:eastAsia="pl-PL"/>
        </w:rPr>
        <w:t>:</w:t>
      </w:r>
      <w:r w:rsidR="00993201">
        <w:rPr>
          <w:rFonts w:eastAsia="Calibri"/>
          <w:b/>
          <w:sz w:val="28"/>
          <w:szCs w:val="28"/>
          <w:lang w:eastAsia="pl-PL"/>
        </w:rPr>
        <w:t xml:space="preserve"> język niemiecki –poziom A2</w:t>
      </w:r>
      <w:r w:rsidR="001F4D33">
        <w:rPr>
          <w:rFonts w:eastAsia="Calibri"/>
          <w:b/>
          <w:sz w:val="28"/>
          <w:szCs w:val="28"/>
          <w:lang w:eastAsia="pl-PL"/>
        </w:rPr>
        <w:t>.3</w:t>
      </w:r>
    </w:p>
    <w:p w14:paraId="3A242EEC" w14:textId="77777777" w:rsidR="00347793" w:rsidRPr="00DD476D" w:rsidRDefault="00993201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  <w:r>
        <w:rPr>
          <w:rFonts w:eastAsia="Calibri"/>
          <w:b/>
          <w:sz w:val="28"/>
          <w:szCs w:val="28"/>
          <w:lang w:eastAsia="pl-PL"/>
        </w:rPr>
        <w:t>Zajęcia online</w:t>
      </w:r>
    </w:p>
    <w:p w14:paraId="1928F897" w14:textId="77777777" w:rsidR="00E77C1A" w:rsidRPr="00DD476D" w:rsidRDefault="00E77C1A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53D57F10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p w14:paraId="40786A38" w14:textId="77777777" w:rsidR="00347793" w:rsidRDefault="00347793" w:rsidP="00C01037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6408"/>
      </w:tblGrid>
      <w:tr w:rsidR="001A4A04" w:rsidRPr="00DD476D" w14:paraId="2023024F" w14:textId="77777777" w:rsidTr="007669B4">
        <w:tc>
          <w:tcPr>
            <w:tcW w:w="1101" w:type="dxa"/>
            <w:shd w:val="clear" w:color="auto" w:fill="auto"/>
          </w:tcPr>
          <w:p w14:paraId="668FC547" w14:textId="77777777" w:rsidR="001A4A04" w:rsidRPr="00DD476D" w:rsidRDefault="001A4A04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349013F4" w14:textId="77777777" w:rsidR="001A4A04" w:rsidRPr="00DD476D" w:rsidRDefault="001A4A04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6408" w:type="dxa"/>
            <w:shd w:val="clear" w:color="auto" w:fill="auto"/>
          </w:tcPr>
          <w:p w14:paraId="165A4558" w14:textId="77777777" w:rsidR="001A4A04" w:rsidRPr="00DD476D" w:rsidRDefault="001A4A04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Godzina</w:t>
            </w:r>
          </w:p>
        </w:tc>
      </w:tr>
      <w:tr w:rsidR="001A4A04" w:rsidRPr="00DD476D" w14:paraId="2EB920C6" w14:textId="77777777" w:rsidTr="007669B4">
        <w:tc>
          <w:tcPr>
            <w:tcW w:w="1101" w:type="dxa"/>
            <w:shd w:val="clear" w:color="auto" w:fill="auto"/>
          </w:tcPr>
          <w:p w14:paraId="7A1C5328" w14:textId="77777777" w:rsidR="001A4A04" w:rsidRPr="00DD476D" w:rsidRDefault="001A4A04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2BAF2A28" w14:textId="77777777" w:rsidR="001A4A04" w:rsidRPr="00DD476D" w:rsidRDefault="00294366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02.03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.2021</w:t>
            </w:r>
          </w:p>
        </w:tc>
        <w:tc>
          <w:tcPr>
            <w:tcW w:w="6408" w:type="dxa"/>
            <w:shd w:val="clear" w:color="auto" w:fill="auto"/>
          </w:tcPr>
          <w:p w14:paraId="79F1077C" w14:textId="77777777" w:rsidR="001A4A04" w:rsidRPr="00993201" w:rsidRDefault="00294366" w:rsidP="007669B4">
            <w:pPr>
              <w:suppressAutoHyphens w:val="0"/>
              <w:spacing w:line="276" w:lineRule="auto"/>
              <w:jc w:val="both"/>
              <w:rPr>
                <w:rStyle w:val="Emphasis"/>
                <w:rFonts w:eastAsia="Calibri"/>
                <w:i w:val="0"/>
                <w:sz w:val="28"/>
                <w:szCs w:val="28"/>
              </w:rPr>
            </w:pPr>
            <w:r>
              <w:rPr>
                <w:rStyle w:val="Emphasis"/>
                <w:rFonts w:eastAsia="Calibri"/>
                <w:i w:val="0"/>
                <w:sz w:val="28"/>
                <w:szCs w:val="28"/>
              </w:rPr>
              <w:t>19.30-21.00</w:t>
            </w:r>
          </w:p>
        </w:tc>
      </w:tr>
      <w:tr w:rsidR="001A4A04" w:rsidRPr="00DD476D" w14:paraId="1E6FE6F0" w14:textId="77777777" w:rsidTr="007669B4">
        <w:tc>
          <w:tcPr>
            <w:tcW w:w="1101" w:type="dxa"/>
            <w:shd w:val="clear" w:color="auto" w:fill="auto"/>
          </w:tcPr>
          <w:p w14:paraId="0F2B282B" w14:textId="77777777" w:rsidR="001A4A04" w:rsidRPr="00DD476D" w:rsidRDefault="001A4A04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05B0C41B" w14:textId="77777777" w:rsidR="001A4A04" w:rsidRPr="00DD476D" w:rsidRDefault="00294366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03.03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.2021</w:t>
            </w:r>
          </w:p>
        </w:tc>
        <w:tc>
          <w:tcPr>
            <w:tcW w:w="6408" w:type="dxa"/>
            <w:shd w:val="clear" w:color="auto" w:fill="auto"/>
          </w:tcPr>
          <w:p w14:paraId="695FE20C" w14:textId="77777777" w:rsidR="001A4A04" w:rsidRPr="00DD476D" w:rsidRDefault="00294366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17.30-19.00</w:t>
            </w:r>
          </w:p>
        </w:tc>
      </w:tr>
      <w:tr w:rsidR="001A4A04" w:rsidRPr="00DD476D" w14:paraId="3A97AF1B" w14:textId="77777777" w:rsidTr="007669B4">
        <w:tc>
          <w:tcPr>
            <w:tcW w:w="1101" w:type="dxa"/>
            <w:shd w:val="clear" w:color="auto" w:fill="auto"/>
          </w:tcPr>
          <w:p w14:paraId="45FB5356" w14:textId="77777777" w:rsidR="001A4A04" w:rsidRPr="00DD476D" w:rsidRDefault="001A4A04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 w:rsidRPr="00DD476D">
              <w:rPr>
                <w:rFonts w:eastAsia="Calibri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55B8F563" w14:textId="77777777" w:rsidR="001A4A04" w:rsidRPr="00DD476D" w:rsidRDefault="00294366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09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.03.2021</w:t>
            </w:r>
          </w:p>
        </w:tc>
        <w:tc>
          <w:tcPr>
            <w:tcW w:w="6408" w:type="dxa"/>
            <w:shd w:val="clear" w:color="auto" w:fill="auto"/>
          </w:tcPr>
          <w:p w14:paraId="33AACD6D" w14:textId="77777777" w:rsidR="001A4A04" w:rsidRPr="00DD476D" w:rsidRDefault="00294366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19.30-21.00</w:t>
            </w:r>
          </w:p>
        </w:tc>
      </w:tr>
      <w:tr w:rsidR="00FB77CE" w:rsidRPr="00DD476D" w14:paraId="0ED4C1FB" w14:textId="77777777" w:rsidTr="007669B4">
        <w:tc>
          <w:tcPr>
            <w:tcW w:w="1101" w:type="dxa"/>
            <w:shd w:val="clear" w:color="auto" w:fill="auto"/>
          </w:tcPr>
          <w:p w14:paraId="682576D9" w14:textId="77777777" w:rsidR="00FB77CE" w:rsidRPr="00DD476D" w:rsidRDefault="00FB77CE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004D4D16" w14:textId="77777777" w:rsidR="00FB77CE" w:rsidRDefault="00294366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10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.03.2021</w:t>
            </w:r>
          </w:p>
        </w:tc>
        <w:tc>
          <w:tcPr>
            <w:tcW w:w="6408" w:type="dxa"/>
            <w:shd w:val="clear" w:color="auto" w:fill="auto"/>
          </w:tcPr>
          <w:p w14:paraId="3092E7D6" w14:textId="77777777" w:rsidR="00FB77CE" w:rsidRDefault="00294366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17.30-19.00</w:t>
            </w:r>
          </w:p>
        </w:tc>
      </w:tr>
      <w:tr w:rsidR="00FB77CE" w:rsidRPr="00DD476D" w14:paraId="4E023DCD" w14:textId="77777777" w:rsidTr="007669B4">
        <w:tc>
          <w:tcPr>
            <w:tcW w:w="1101" w:type="dxa"/>
            <w:shd w:val="clear" w:color="auto" w:fill="auto"/>
          </w:tcPr>
          <w:p w14:paraId="132275C1" w14:textId="77777777" w:rsidR="00FB77CE" w:rsidRPr="00DD476D" w:rsidRDefault="00FB77CE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2C0C301A" w14:textId="77777777" w:rsidR="00FB77CE" w:rsidRDefault="00294366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16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.03.2021</w:t>
            </w:r>
          </w:p>
        </w:tc>
        <w:tc>
          <w:tcPr>
            <w:tcW w:w="6408" w:type="dxa"/>
            <w:shd w:val="clear" w:color="auto" w:fill="auto"/>
          </w:tcPr>
          <w:p w14:paraId="6A9E17C1" w14:textId="77777777" w:rsidR="00FB77CE" w:rsidRDefault="00294366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19.30-21.00</w:t>
            </w:r>
          </w:p>
        </w:tc>
      </w:tr>
      <w:tr w:rsidR="00FB77CE" w:rsidRPr="00DD476D" w14:paraId="1BB746F8" w14:textId="77777777" w:rsidTr="004E7345">
        <w:trPr>
          <w:trHeight w:val="321"/>
        </w:trPr>
        <w:tc>
          <w:tcPr>
            <w:tcW w:w="1101" w:type="dxa"/>
            <w:shd w:val="clear" w:color="auto" w:fill="auto"/>
          </w:tcPr>
          <w:p w14:paraId="4709B086" w14:textId="77777777" w:rsidR="00FB77CE" w:rsidRPr="00DD476D" w:rsidRDefault="00FB77CE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14:paraId="59C5D05B" w14:textId="77777777" w:rsidR="00FB77CE" w:rsidRDefault="00294366" w:rsidP="007669B4">
            <w:pPr>
              <w:suppressAutoHyphens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17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.03.2021</w:t>
            </w:r>
          </w:p>
        </w:tc>
        <w:tc>
          <w:tcPr>
            <w:tcW w:w="6408" w:type="dxa"/>
            <w:shd w:val="clear" w:color="auto" w:fill="auto"/>
          </w:tcPr>
          <w:p w14:paraId="14D71E6F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17.30-19.00</w:t>
            </w:r>
          </w:p>
        </w:tc>
      </w:tr>
      <w:tr w:rsidR="004E7345" w:rsidRPr="00DD476D" w14:paraId="6DB8F60A" w14:textId="77777777" w:rsidTr="004E7345">
        <w:trPr>
          <w:trHeight w:val="311"/>
        </w:trPr>
        <w:tc>
          <w:tcPr>
            <w:tcW w:w="1101" w:type="dxa"/>
            <w:shd w:val="clear" w:color="auto" w:fill="auto"/>
          </w:tcPr>
          <w:p w14:paraId="612A45E0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2DC77B8B" w14:textId="77777777" w:rsidR="004E7345" w:rsidRDefault="00294366" w:rsidP="0029436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23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.03.2021</w:t>
            </w:r>
          </w:p>
        </w:tc>
        <w:tc>
          <w:tcPr>
            <w:tcW w:w="6408" w:type="dxa"/>
            <w:shd w:val="clear" w:color="auto" w:fill="auto"/>
          </w:tcPr>
          <w:p w14:paraId="58DB3CD1" w14:textId="77777777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19.30-21.00</w:t>
            </w:r>
          </w:p>
        </w:tc>
      </w:tr>
      <w:tr w:rsidR="004E7345" w:rsidRPr="00DD476D" w14:paraId="305C61FD" w14:textId="77777777" w:rsidTr="004E7345">
        <w:trPr>
          <w:trHeight w:val="420"/>
        </w:trPr>
        <w:tc>
          <w:tcPr>
            <w:tcW w:w="1101" w:type="dxa"/>
            <w:shd w:val="clear" w:color="auto" w:fill="auto"/>
          </w:tcPr>
          <w:p w14:paraId="6BC3CED9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51E3465A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24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.03.2021</w:t>
            </w:r>
          </w:p>
        </w:tc>
        <w:tc>
          <w:tcPr>
            <w:tcW w:w="6408" w:type="dxa"/>
            <w:shd w:val="clear" w:color="auto" w:fill="auto"/>
          </w:tcPr>
          <w:p w14:paraId="170EDDB7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17.30-19.00</w:t>
            </w:r>
          </w:p>
        </w:tc>
      </w:tr>
      <w:tr w:rsidR="004E7345" w:rsidRPr="00DD476D" w14:paraId="72B25466" w14:textId="77777777" w:rsidTr="004E7345">
        <w:trPr>
          <w:trHeight w:val="321"/>
        </w:trPr>
        <w:tc>
          <w:tcPr>
            <w:tcW w:w="1101" w:type="dxa"/>
            <w:shd w:val="clear" w:color="auto" w:fill="auto"/>
          </w:tcPr>
          <w:p w14:paraId="6327FCB4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10165E69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30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.03.2021</w:t>
            </w:r>
          </w:p>
        </w:tc>
        <w:tc>
          <w:tcPr>
            <w:tcW w:w="6408" w:type="dxa"/>
            <w:shd w:val="clear" w:color="auto" w:fill="auto"/>
          </w:tcPr>
          <w:p w14:paraId="45308D87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19.30-21.00</w:t>
            </w:r>
          </w:p>
        </w:tc>
      </w:tr>
      <w:tr w:rsidR="004E7345" w:rsidRPr="00DD476D" w14:paraId="0D6B6D34" w14:textId="77777777" w:rsidTr="004E7345">
        <w:trPr>
          <w:trHeight w:val="311"/>
        </w:trPr>
        <w:tc>
          <w:tcPr>
            <w:tcW w:w="1101" w:type="dxa"/>
            <w:shd w:val="clear" w:color="auto" w:fill="auto"/>
          </w:tcPr>
          <w:p w14:paraId="3E5CBD86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06DF89E3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31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.03.2021</w:t>
            </w:r>
          </w:p>
        </w:tc>
        <w:tc>
          <w:tcPr>
            <w:tcW w:w="6408" w:type="dxa"/>
            <w:shd w:val="clear" w:color="auto" w:fill="auto"/>
          </w:tcPr>
          <w:p w14:paraId="48B97286" w14:textId="77777777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17.30-19.00</w:t>
            </w:r>
          </w:p>
        </w:tc>
      </w:tr>
      <w:tr w:rsidR="004E7345" w:rsidRPr="00DD476D" w14:paraId="362027FF" w14:textId="77777777" w:rsidTr="004E7345">
        <w:trPr>
          <w:trHeight w:val="331"/>
        </w:trPr>
        <w:tc>
          <w:tcPr>
            <w:tcW w:w="1101" w:type="dxa"/>
            <w:shd w:val="clear" w:color="auto" w:fill="auto"/>
          </w:tcPr>
          <w:p w14:paraId="6D49144B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279C6820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06.04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.2021</w:t>
            </w:r>
          </w:p>
        </w:tc>
        <w:tc>
          <w:tcPr>
            <w:tcW w:w="6408" w:type="dxa"/>
            <w:shd w:val="clear" w:color="auto" w:fill="auto"/>
          </w:tcPr>
          <w:p w14:paraId="3653563D" w14:textId="77777777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19.30-21.00</w:t>
            </w:r>
          </w:p>
        </w:tc>
      </w:tr>
      <w:tr w:rsidR="004E7345" w:rsidRPr="00DD476D" w14:paraId="5F08AB2D" w14:textId="77777777" w:rsidTr="004E7345">
        <w:trPr>
          <w:trHeight w:val="311"/>
        </w:trPr>
        <w:tc>
          <w:tcPr>
            <w:tcW w:w="1101" w:type="dxa"/>
            <w:shd w:val="clear" w:color="auto" w:fill="auto"/>
          </w:tcPr>
          <w:p w14:paraId="0AAB2035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61FF3811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07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.04.2021</w:t>
            </w:r>
          </w:p>
        </w:tc>
        <w:tc>
          <w:tcPr>
            <w:tcW w:w="6408" w:type="dxa"/>
            <w:shd w:val="clear" w:color="auto" w:fill="auto"/>
          </w:tcPr>
          <w:p w14:paraId="1716C177" w14:textId="77777777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17.30-19.00</w:t>
            </w:r>
          </w:p>
        </w:tc>
      </w:tr>
      <w:tr w:rsidR="004E7345" w:rsidRPr="00DD476D" w14:paraId="1E0CD47B" w14:textId="77777777" w:rsidTr="004E7345">
        <w:trPr>
          <w:trHeight w:val="321"/>
        </w:trPr>
        <w:tc>
          <w:tcPr>
            <w:tcW w:w="1101" w:type="dxa"/>
            <w:shd w:val="clear" w:color="auto" w:fill="auto"/>
          </w:tcPr>
          <w:p w14:paraId="6A9BB8FC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73147B01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13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.04.2021</w:t>
            </w:r>
          </w:p>
        </w:tc>
        <w:tc>
          <w:tcPr>
            <w:tcW w:w="6408" w:type="dxa"/>
            <w:shd w:val="clear" w:color="auto" w:fill="auto"/>
          </w:tcPr>
          <w:p w14:paraId="73BFBEEF" w14:textId="77777777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19.30-21.00</w:t>
            </w:r>
          </w:p>
        </w:tc>
      </w:tr>
      <w:tr w:rsidR="004E7345" w:rsidRPr="00DD476D" w14:paraId="01A36213" w14:textId="77777777" w:rsidTr="004E7345">
        <w:trPr>
          <w:trHeight w:val="251"/>
        </w:trPr>
        <w:tc>
          <w:tcPr>
            <w:tcW w:w="1101" w:type="dxa"/>
            <w:shd w:val="clear" w:color="auto" w:fill="auto"/>
          </w:tcPr>
          <w:p w14:paraId="6D403DAF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548B5BF5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14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.04.2021</w:t>
            </w:r>
          </w:p>
        </w:tc>
        <w:tc>
          <w:tcPr>
            <w:tcW w:w="6408" w:type="dxa"/>
            <w:shd w:val="clear" w:color="auto" w:fill="auto"/>
          </w:tcPr>
          <w:p w14:paraId="0153A9BD" w14:textId="77777777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17.30-19.00</w:t>
            </w:r>
          </w:p>
        </w:tc>
      </w:tr>
      <w:tr w:rsidR="004E7345" w:rsidRPr="00DD476D" w14:paraId="6E7E6559" w14:textId="77777777" w:rsidTr="004E7345">
        <w:trPr>
          <w:trHeight w:val="351"/>
        </w:trPr>
        <w:tc>
          <w:tcPr>
            <w:tcW w:w="1101" w:type="dxa"/>
            <w:shd w:val="clear" w:color="auto" w:fill="auto"/>
          </w:tcPr>
          <w:p w14:paraId="73F61F09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44118115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20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.04.2021</w:t>
            </w:r>
          </w:p>
        </w:tc>
        <w:tc>
          <w:tcPr>
            <w:tcW w:w="6408" w:type="dxa"/>
            <w:shd w:val="clear" w:color="auto" w:fill="auto"/>
          </w:tcPr>
          <w:p w14:paraId="6E91E801" w14:textId="77777777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19.30-21.00</w:t>
            </w:r>
          </w:p>
        </w:tc>
      </w:tr>
      <w:tr w:rsidR="004E7345" w:rsidRPr="00DD476D" w14:paraId="25A7F096" w14:textId="77777777" w:rsidTr="004E7345">
        <w:trPr>
          <w:trHeight w:val="321"/>
        </w:trPr>
        <w:tc>
          <w:tcPr>
            <w:tcW w:w="1101" w:type="dxa"/>
            <w:shd w:val="clear" w:color="auto" w:fill="auto"/>
          </w:tcPr>
          <w:p w14:paraId="0202F242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14:paraId="4614893F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21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.04.2021</w:t>
            </w:r>
          </w:p>
        </w:tc>
        <w:tc>
          <w:tcPr>
            <w:tcW w:w="6408" w:type="dxa"/>
            <w:shd w:val="clear" w:color="auto" w:fill="auto"/>
          </w:tcPr>
          <w:p w14:paraId="1CE2035E" w14:textId="77777777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17.30-19.00</w:t>
            </w:r>
          </w:p>
        </w:tc>
      </w:tr>
      <w:tr w:rsidR="004E7345" w:rsidRPr="00DD476D" w14:paraId="519642EB" w14:textId="77777777" w:rsidTr="004E7345">
        <w:trPr>
          <w:trHeight w:val="251"/>
        </w:trPr>
        <w:tc>
          <w:tcPr>
            <w:tcW w:w="1101" w:type="dxa"/>
            <w:shd w:val="clear" w:color="auto" w:fill="auto"/>
          </w:tcPr>
          <w:p w14:paraId="36C57040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14:paraId="4F702536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27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.04.2021</w:t>
            </w:r>
          </w:p>
        </w:tc>
        <w:tc>
          <w:tcPr>
            <w:tcW w:w="6408" w:type="dxa"/>
            <w:shd w:val="clear" w:color="auto" w:fill="auto"/>
          </w:tcPr>
          <w:p w14:paraId="1C5059EB" w14:textId="77777777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19.30-21.00</w:t>
            </w:r>
          </w:p>
        </w:tc>
      </w:tr>
      <w:tr w:rsidR="004E7345" w:rsidRPr="00DD476D" w14:paraId="7F113BFC" w14:textId="77777777" w:rsidTr="004E7345">
        <w:trPr>
          <w:trHeight w:val="400"/>
        </w:trPr>
        <w:tc>
          <w:tcPr>
            <w:tcW w:w="1101" w:type="dxa"/>
            <w:shd w:val="clear" w:color="auto" w:fill="auto"/>
          </w:tcPr>
          <w:p w14:paraId="0C921434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lastRenderedPageBreak/>
              <w:t>18</w:t>
            </w:r>
          </w:p>
        </w:tc>
        <w:tc>
          <w:tcPr>
            <w:tcW w:w="2835" w:type="dxa"/>
            <w:shd w:val="clear" w:color="auto" w:fill="auto"/>
          </w:tcPr>
          <w:p w14:paraId="5B1DD8C5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04.05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.2021</w:t>
            </w:r>
          </w:p>
        </w:tc>
        <w:tc>
          <w:tcPr>
            <w:tcW w:w="6408" w:type="dxa"/>
            <w:shd w:val="clear" w:color="auto" w:fill="auto"/>
          </w:tcPr>
          <w:p w14:paraId="2311DB27" w14:textId="77777777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19.30-21.00</w:t>
            </w:r>
          </w:p>
        </w:tc>
      </w:tr>
      <w:tr w:rsidR="004E7345" w:rsidRPr="00DD476D" w14:paraId="52003B7F" w14:textId="77777777" w:rsidTr="004E7345">
        <w:trPr>
          <w:trHeight w:val="331"/>
        </w:trPr>
        <w:tc>
          <w:tcPr>
            <w:tcW w:w="1101" w:type="dxa"/>
            <w:shd w:val="clear" w:color="auto" w:fill="auto"/>
          </w:tcPr>
          <w:p w14:paraId="53372410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14:paraId="056F5AD9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05.05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.2021</w:t>
            </w:r>
          </w:p>
        </w:tc>
        <w:tc>
          <w:tcPr>
            <w:tcW w:w="6408" w:type="dxa"/>
            <w:shd w:val="clear" w:color="auto" w:fill="auto"/>
          </w:tcPr>
          <w:p w14:paraId="1BFCF2ED" w14:textId="77777777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17.30-19.00</w:t>
            </w:r>
          </w:p>
        </w:tc>
      </w:tr>
      <w:tr w:rsidR="004E7345" w:rsidRPr="00DD476D" w14:paraId="5937D240" w14:textId="77777777" w:rsidTr="00E926C7">
        <w:trPr>
          <w:trHeight w:val="414"/>
        </w:trPr>
        <w:tc>
          <w:tcPr>
            <w:tcW w:w="1101" w:type="dxa"/>
            <w:shd w:val="clear" w:color="auto" w:fill="auto"/>
          </w:tcPr>
          <w:p w14:paraId="6DF76953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14:paraId="47908E76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11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.05.2021</w:t>
            </w:r>
          </w:p>
        </w:tc>
        <w:tc>
          <w:tcPr>
            <w:tcW w:w="6408" w:type="dxa"/>
            <w:shd w:val="clear" w:color="auto" w:fill="auto"/>
          </w:tcPr>
          <w:p w14:paraId="0FB621B5" w14:textId="77777777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19.30-21.00</w:t>
            </w:r>
          </w:p>
        </w:tc>
      </w:tr>
      <w:tr w:rsidR="004E7345" w:rsidRPr="00DD476D" w14:paraId="4B83C2D4" w14:textId="77777777" w:rsidTr="004E7345">
        <w:trPr>
          <w:trHeight w:val="361"/>
        </w:trPr>
        <w:tc>
          <w:tcPr>
            <w:tcW w:w="1101" w:type="dxa"/>
            <w:shd w:val="clear" w:color="auto" w:fill="auto"/>
          </w:tcPr>
          <w:p w14:paraId="4D89D59D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3BD4C53F" w14:textId="243AB66F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</w:t>
            </w:r>
            <w:r w:rsidR="00F74C4C">
              <w:rPr>
                <w:rFonts w:eastAsia="Calibri"/>
                <w:sz w:val="28"/>
                <w:szCs w:val="28"/>
                <w:lang w:eastAsia="pl-PL"/>
              </w:rPr>
              <w:t>4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.05.2021</w:t>
            </w:r>
          </w:p>
        </w:tc>
        <w:tc>
          <w:tcPr>
            <w:tcW w:w="6408" w:type="dxa"/>
            <w:shd w:val="clear" w:color="auto" w:fill="auto"/>
          </w:tcPr>
          <w:p w14:paraId="6C9FDA3A" w14:textId="27B4734F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</w:t>
            </w:r>
            <w:r w:rsidR="00F74C4C">
              <w:rPr>
                <w:rFonts w:eastAsia="Calibri"/>
                <w:sz w:val="28"/>
                <w:szCs w:val="28"/>
                <w:lang w:eastAsia="pl-PL"/>
              </w:rPr>
              <w:t>6.30-18.00</w:t>
            </w:r>
          </w:p>
        </w:tc>
      </w:tr>
      <w:tr w:rsidR="004E7345" w:rsidRPr="00DD476D" w14:paraId="43BE5E7A" w14:textId="77777777" w:rsidTr="00294366">
        <w:trPr>
          <w:trHeight w:val="609"/>
        </w:trPr>
        <w:tc>
          <w:tcPr>
            <w:tcW w:w="1101" w:type="dxa"/>
            <w:shd w:val="clear" w:color="auto" w:fill="auto"/>
          </w:tcPr>
          <w:p w14:paraId="18D61E41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695351EB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18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.05.2021</w:t>
            </w:r>
          </w:p>
        </w:tc>
        <w:tc>
          <w:tcPr>
            <w:tcW w:w="6408" w:type="dxa"/>
            <w:shd w:val="clear" w:color="auto" w:fill="auto"/>
          </w:tcPr>
          <w:p w14:paraId="3C7A87F4" w14:textId="77777777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19.30-21.00</w:t>
            </w:r>
          </w:p>
        </w:tc>
      </w:tr>
      <w:tr w:rsidR="004E7345" w:rsidRPr="00DD476D" w14:paraId="121A2EA7" w14:textId="77777777" w:rsidTr="004E7345">
        <w:trPr>
          <w:trHeight w:val="351"/>
        </w:trPr>
        <w:tc>
          <w:tcPr>
            <w:tcW w:w="1101" w:type="dxa"/>
            <w:shd w:val="clear" w:color="auto" w:fill="auto"/>
          </w:tcPr>
          <w:p w14:paraId="793B490E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14:paraId="726E9D03" w14:textId="405D0675" w:rsidR="004E7345" w:rsidRDefault="00F74C4C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21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.05.2021</w:t>
            </w:r>
          </w:p>
        </w:tc>
        <w:tc>
          <w:tcPr>
            <w:tcW w:w="6408" w:type="dxa"/>
            <w:shd w:val="clear" w:color="auto" w:fill="auto"/>
          </w:tcPr>
          <w:p w14:paraId="188A70E8" w14:textId="693371CA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</w:t>
            </w:r>
            <w:r w:rsidR="00F74C4C">
              <w:rPr>
                <w:rFonts w:eastAsia="Calibri"/>
                <w:sz w:val="28"/>
                <w:szCs w:val="28"/>
                <w:lang w:eastAsia="pl-PL"/>
              </w:rPr>
              <w:t>6.30-18.00</w:t>
            </w:r>
          </w:p>
        </w:tc>
      </w:tr>
      <w:tr w:rsidR="004E7345" w:rsidRPr="00DD476D" w14:paraId="58BB3807" w14:textId="77777777" w:rsidTr="004E7345">
        <w:trPr>
          <w:trHeight w:val="351"/>
        </w:trPr>
        <w:tc>
          <w:tcPr>
            <w:tcW w:w="1101" w:type="dxa"/>
            <w:shd w:val="clear" w:color="auto" w:fill="auto"/>
          </w:tcPr>
          <w:p w14:paraId="117C8341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14:paraId="70C40C22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25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.05.2021</w:t>
            </w:r>
          </w:p>
        </w:tc>
        <w:tc>
          <w:tcPr>
            <w:tcW w:w="6408" w:type="dxa"/>
            <w:shd w:val="clear" w:color="auto" w:fill="auto"/>
          </w:tcPr>
          <w:p w14:paraId="2C12650C" w14:textId="77777777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19.30-21.00</w:t>
            </w:r>
          </w:p>
        </w:tc>
      </w:tr>
      <w:tr w:rsidR="004E7345" w:rsidRPr="00DD476D" w14:paraId="73DE0AD4" w14:textId="77777777" w:rsidTr="004E7345">
        <w:trPr>
          <w:trHeight w:val="351"/>
        </w:trPr>
        <w:tc>
          <w:tcPr>
            <w:tcW w:w="1101" w:type="dxa"/>
            <w:shd w:val="clear" w:color="auto" w:fill="auto"/>
          </w:tcPr>
          <w:p w14:paraId="21614700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2BED9867" w14:textId="44B146CA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</w:t>
            </w:r>
            <w:r w:rsidR="00F74C4C">
              <w:rPr>
                <w:rFonts w:eastAsia="Calibri"/>
                <w:sz w:val="28"/>
                <w:szCs w:val="28"/>
                <w:lang w:eastAsia="pl-PL"/>
              </w:rPr>
              <w:t>8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.05.2021</w:t>
            </w:r>
          </w:p>
        </w:tc>
        <w:tc>
          <w:tcPr>
            <w:tcW w:w="6408" w:type="dxa"/>
            <w:shd w:val="clear" w:color="auto" w:fill="auto"/>
          </w:tcPr>
          <w:p w14:paraId="54FC733F" w14:textId="72817DC8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</w:t>
            </w:r>
            <w:r w:rsidR="00F74C4C">
              <w:rPr>
                <w:rFonts w:eastAsia="Calibri"/>
                <w:sz w:val="28"/>
                <w:szCs w:val="28"/>
                <w:lang w:eastAsia="pl-PL"/>
              </w:rPr>
              <w:t>6.30-18.00</w:t>
            </w:r>
          </w:p>
        </w:tc>
      </w:tr>
      <w:tr w:rsidR="004E7345" w:rsidRPr="00DD476D" w14:paraId="10C20B89" w14:textId="77777777" w:rsidTr="004E7345">
        <w:trPr>
          <w:trHeight w:val="361"/>
        </w:trPr>
        <w:tc>
          <w:tcPr>
            <w:tcW w:w="1101" w:type="dxa"/>
            <w:shd w:val="clear" w:color="auto" w:fill="auto"/>
          </w:tcPr>
          <w:p w14:paraId="28526A24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14:paraId="7CBEBC1E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01.06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.2021</w:t>
            </w:r>
          </w:p>
        </w:tc>
        <w:tc>
          <w:tcPr>
            <w:tcW w:w="6408" w:type="dxa"/>
            <w:shd w:val="clear" w:color="auto" w:fill="auto"/>
          </w:tcPr>
          <w:p w14:paraId="3C43D152" w14:textId="77777777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19.30-21.00</w:t>
            </w:r>
          </w:p>
        </w:tc>
      </w:tr>
      <w:tr w:rsidR="004E7345" w:rsidRPr="00DD476D" w14:paraId="1D5E53EC" w14:textId="77777777" w:rsidTr="004E7345">
        <w:trPr>
          <w:trHeight w:val="351"/>
        </w:trPr>
        <w:tc>
          <w:tcPr>
            <w:tcW w:w="1101" w:type="dxa"/>
            <w:shd w:val="clear" w:color="auto" w:fill="auto"/>
          </w:tcPr>
          <w:p w14:paraId="7F414AF3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14:paraId="06E557B9" w14:textId="1C0D0370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</w:t>
            </w:r>
            <w:r w:rsidR="00F74C4C">
              <w:rPr>
                <w:rFonts w:eastAsia="Calibri"/>
                <w:sz w:val="28"/>
                <w:szCs w:val="28"/>
                <w:lang w:eastAsia="pl-PL"/>
              </w:rPr>
              <w:t>4</w:t>
            </w:r>
            <w:r>
              <w:rPr>
                <w:rFonts w:eastAsia="Calibri"/>
                <w:sz w:val="28"/>
                <w:szCs w:val="28"/>
                <w:lang w:eastAsia="pl-PL"/>
              </w:rPr>
              <w:t>.06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.2021</w:t>
            </w:r>
          </w:p>
        </w:tc>
        <w:tc>
          <w:tcPr>
            <w:tcW w:w="6408" w:type="dxa"/>
            <w:shd w:val="clear" w:color="auto" w:fill="auto"/>
          </w:tcPr>
          <w:p w14:paraId="27630909" w14:textId="12BD13A8" w:rsidR="004E7345" w:rsidRPr="00FB77CE" w:rsidRDefault="00294366" w:rsidP="0029436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</w:t>
            </w:r>
            <w:r w:rsidR="00F74C4C">
              <w:rPr>
                <w:rFonts w:eastAsia="Calibri"/>
                <w:sz w:val="28"/>
                <w:szCs w:val="28"/>
                <w:lang w:eastAsia="pl-PL"/>
              </w:rPr>
              <w:t>6.30-18.00</w:t>
            </w:r>
          </w:p>
        </w:tc>
      </w:tr>
      <w:tr w:rsidR="004E7345" w:rsidRPr="00DD476D" w14:paraId="4CD14A55" w14:textId="77777777" w:rsidTr="004E7345">
        <w:trPr>
          <w:trHeight w:val="321"/>
        </w:trPr>
        <w:tc>
          <w:tcPr>
            <w:tcW w:w="1101" w:type="dxa"/>
            <w:shd w:val="clear" w:color="auto" w:fill="auto"/>
          </w:tcPr>
          <w:p w14:paraId="46C63A4F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14:paraId="3DB7BDAB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08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.06.2021</w:t>
            </w:r>
          </w:p>
        </w:tc>
        <w:tc>
          <w:tcPr>
            <w:tcW w:w="6408" w:type="dxa"/>
            <w:shd w:val="clear" w:color="auto" w:fill="auto"/>
          </w:tcPr>
          <w:p w14:paraId="4CF42236" w14:textId="77777777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19.30-21.00</w:t>
            </w:r>
          </w:p>
        </w:tc>
      </w:tr>
      <w:tr w:rsidR="004E7345" w:rsidRPr="00DD476D" w14:paraId="4A425DAF" w14:textId="77777777" w:rsidTr="004E7345">
        <w:trPr>
          <w:trHeight w:val="311"/>
        </w:trPr>
        <w:tc>
          <w:tcPr>
            <w:tcW w:w="1101" w:type="dxa"/>
            <w:shd w:val="clear" w:color="auto" w:fill="auto"/>
          </w:tcPr>
          <w:p w14:paraId="141D7B1E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14:paraId="4A08F860" w14:textId="7F953EBD" w:rsidR="004E7345" w:rsidRDefault="00F74C4C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11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.06.2021</w:t>
            </w:r>
          </w:p>
        </w:tc>
        <w:tc>
          <w:tcPr>
            <w:tcW w:w="6408" w:type="dxa"/>
            <w:shd w:val="clear" w:color="auto" w:fill="auto"/>
          </w:tcPr>
          <w:p w14:paraId="552D69D8" w14:textId="2E8D1765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</w:t>
            </w:r>
            <w:r w:rsidR="00F74C4C">
              <w:rPr>
                <w:rFonts w:eastAsia="Calibri"/>
                <w:sz w:val="28"/>
                <w:szCs w:val="28"/>
                <w:lang w:eastAsia="pl-PL"/>
              </w:rPr>
              <w:t>6.30-18.00</w:t>
            </w:r>
          </w:p>
        </w:tc>
      </w:tr>
      <w:tr w:rsidR="004E7345" w:rsidRPr="00DD476D" w14:paraId="4E9739DB" w14:textId="77777777" w:rsidTr="004E7345">
        <w:trPr>
          <w:trHeight w:val="430"/>
        </w:trPr>
        <w:tc>
          <w:tcPr>
            <w:tcW w:w="1101" w:type="dxa"/>
            <w:shd w:val="clear" w:color="auto" w:fill="auto"/>
          </w:tcPr>
          <w:p w14:paraId="6F10D0B9" w14:textId="77777777" w:rsidR="004E7345" w:rsidRDefault="004E7345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14:paraId="7324345A" w14:textId="77777777" w:rsidR="004E7345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15</w:t>
            </w:r>
            <w:r w:rsidR="00E926C7">
              <w:rPr>
                <w:rFonts w:eastAsia="Calibri"/>
                <w:sz w:val="28"/>
                <w:szCs w:val="28"/>
                <w:lang w:eastAsia="pl-PL"/>
              </w:rPr>
              <w:t>.06.2021</w:t>
            </w:r>
          </w:p>
        </w:tc>
        <w:tc>
          <w:tcPr>
            <w:tcW w:w="6408" w:type="dxa"/>
            <w:shd w:val="clear" w:color="auto" w:fill="auto"/>
          </w:tcPr>
          <w:p w14:paraId="4EF9574E" w14:textId="77777777" w:rsidR="004E7345" w:rsidRPr="00FB77CE" w:rsidRDefault="00294366" w:rsidP="007669B4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pl-PL"/>
              </w:rPr>
            </w:pPr>
            <w:r>
              <w:rPr>
                <w:rFonts w:eastAsia="Calibri"/>
                <w:sz w:val="28"/>
                <w:szCs w:val="28"/>
                <w:lang w:eastAsia="pl-PL"/>
              </w:rPr>
              <w:t>19.30-21.00</w:t>
            </w:r>
          </w:p>
        </w:tc>
      </w:tr>
    </w:tbl>
    <w:p w14:paraId="1A935D54" w14:textId="77777777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p w14:paraId="22702008" w14:textId="77777777" w:rsidR="00347793" w:rsidRPr="00DD476D" w:rsidRDefault="00347793" w:rsidP="00C0103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pl-PL"/>
        </w:rPr>
      </w:pPr>
    </w:p>
    <w:sectPr w:rsidR="00347793" w:rsidRPr="00DD476D" w:rsidSect="000424BD">
      <w:headerReference w:type="default" r:id="rId9"/>
      <w:footerReference w:type="default" r:id="rId10"/>
      <w:pgSz w:w="11906" w:h="16838" w:code="9"/>
      <w:pgMar w:top="0" w:right="851" w:bottom="28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965C8" w14:textId="77777777" w:rsidR="00F87D47" w:rsidRDefault="00F87D47">
      <w:r>
        <w:separator/>
      </w:r>
    </w:p>
  </w:endnote>
  <w:endnote w:type="continuationSeparator" w:id="0">
    <w:p w14:paraId="472DDEB4" w14:textId="77777777" w:rsidR="00F87D47" w:rsidRDefault="00F8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1BB28" w14:textId="77777777" w:rsidR="00A31ED4" w:rsidRDefault="00E926C7">
    <w:pPr>
      <w:pStyle w:val="Footer"/>
    </w:pPr>
    <w:r>
      <w:rPr>
        <w:noProof/>
        <w:lang w:eastAsia="pl-PL"/>
      </w:rPr>
      <w:drawing>
        <wp:inline distT="0" distB="0" distL="0" distR="0" wp14:anchorId="75A33862" wp14:editId="11B6FFF1">
          <wp:extent cx="6273165" cy="62166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AAB0E" w14:textId="77777777" w:rsidR="00F87D47" w:rsidRDefault="00F87D47">
      <w:r>
        <w:separator/>
      </w:r>
    </w:p>
  </w:footnote>
  <w:footnote w:type="continuationSeparator" w:id="0">
    <w:p w14:paraId="5B0868E7" w14:textId="77777777" w:rsidR="00F87D47" w:rsidRDefault="00F8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D6580" w14:textId="77777777" w:rsidR="00A31ED4" w:rsidRDefault="00E926C7">
    <w:pPr>
      <w:pStyle w:val="Header"/>
      <w:ind w:left="-851" w:right="-776"/>
    </w:pPr>
    <w:r>
      <w:rPr>
        <w:noProof/>
        <w:lang w:eastAsia="pl-PL"/>
      </w:rPr>
      <w:drawing>
        <wp:inline distT="0" distB="0" distL="0" distR="0" wp14:anchorId="6F618513" wp14:editId="0B3B1BB9">
          <wp:extent cx="7591425" cy="1295400"/>
          <wp:effectExtent l="19050" t="0" r="9525" b="0"/>
          <wp:docPr id="2" name="Obraz 2" descr="Setka Nagł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tka Nagł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2D990559"/>
    <w:multiLevelType w:val="hybridMultilevel"/>
    <w:tmpl w:val="8A3A79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E1D508C"/>
    <w:multiLevelType w:val="hybridMultilevel"/>
    <w:tmpl w:val="3F7C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90DCF"/>
    <w:multiLevelType w:val="hybridMultilevel"/>
    <w:tmpl w:val="AF96AA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0E0394"/>
    <w:multiLevelType w:val="multilevel"/>
    <w:tmpl w:val="FEAEF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3CBC4784"/>
    <w:multiLevelType w:val="hybridMultilevel"/>
    <w:tmpl w:val="11C8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D396B"/>
    <w:multiLevelType w:val="hybridMultilevel"/>
    <w:tmpl w:val="EC58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404ED"/>
    <w:multiLevelType w:val="hybridMultilevel"/>
    <w:tmpl w:val="2FCE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30722"/>
    <w:multiLevelType w:val="hybridMultilevel"/>
    <w:tmpl w:val="DAD4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3060"/>
    <w:multiLevelType w:val="hybridMultilevel"/>
    <w:tmpl w:val="746C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47A7F"/>
    <w:multiLevelType w:val="hybridMultilevel"/>
    <w:tmpl w:val="A4EE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D194A"/>
    <w:multiLevelType w:val="hybridMultilevel"/>
    <w:tmpl w:val="DBBC64E6"/>
    <w:lvl w:ilvl="0" w:tplc="288E5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C15705"/>
    <w:multiLevelType w:val="hybridMultilevel"/>
    <w:tmpl w:val="7AA23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7627C8"/>
    <w:multiLevelType w:val="hybridMultilevel"/>
    <w:tmpl w:val="4C6C5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7"/>
  </w:num>
  <w:num w:numId="8">
    <w:abstractNumId w:val="10"/>
  </w:num>
  <w:num w:numId="9">
    <w:abstractNumId w:val="13"/>
  </w:num>
  <w:num w:numId="10">
    <w:abstractNumId w:val="15"/>
  </w:num>
  <w:num w:numId="11">
    <w:abstractNumId w:val="12"/>
  </w:num>
  <w:num w:numId="12">
    <w:abstractNumId w:val="16"/>
  </w:num>
  <w:num w:numId="13">
    <w:abstractNumId w:val="11"/>
  </w:num>
  <w:num w:numId="14">
    <w:abstractNumId w:val="9"/>
  </w:num>
  <w:num w:numId="15">
    <w:abstractNumId w:val="7"/>
  </w:num>
  <w:num w:numId="16">
    <w:abstractNumId w:val="5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42"/>
    <w:rsid w:val="000236A7"/>
    <w:rsid w:val="00026231"/>
    <w:rsid w:val="000424BD"/>
    <w:rsid w:val="0004648C"/>
    <w:rsid w:val="000B1FDF"/>
    <w:rsid w:val="000D18E4"/>
    <w:rsid w:val="000F3327"/>
    <w:rsid w:val="000F7F3B"/>
    <w:rsid w:val="001356DF"/>
    <w:rsid w:val="00157709"/>
    <w:rsid w:val="001716DC"/>
    <w:rsid w:val="00180342"/>
    <w:rsid w:val="001939F4"/>
    <w:rsid w:val="001A4A04"/>
    <w:rsid w:val="001A61A1"/>
    <w:rsid w:val="001C1BFB"/>
    <w:rsid w:val="001F0037"/>
    <w:rsid w:val="001F4D33"/>
    <w:rsid w:val="00206281"/>
    <w:rsid w:val="00207FA0"/>
    <w:rsid w:val="0021689A"/>
    <w:rsid w:val="0021732F"/>
    <w:rsid w:val="00225C3F"/>
    <w:rsid w:val="00271811"/>
    <w:rsid w:val="00294366"/>
    <w:rsid w:val="002C2D3B"/>
    <w:rsid w:val="002C6462"/>
    <w:rsid w:val="0030004F"/>
    <w:rsid w:val="00301B34"/>
    <w:rsid w:val="003037B0"/>
    <w:rsid w:val="0031290A"/>
    <w:rsid w:val="00347793"/>
    <w:rsid w:val="00385D40"/>
    <w:rsid w:val="003978C6"/>
    <w:rsid w:val="003E17F1"/>
    <w:rsid w:val="003F7A2B"/>
    <w:rsid w:val="00400E4A"/>
    <w:rsid w:val="004043F8"/>
    <w:rsid w:val="00404BD1"/>
    <w:rsid w:val="00413DC4"/>
    <w:rsid w:val="004140B8"/>
    <w:rsid w:val="00446D8A"/>
    <w:rsid w:val="00473B26"/>
    <w:rsid w:val="00494E7B"/>
    <w:rsid w:val="004B6CF2"/>
    <w:rsid w:val="004E7345"/>
    <w:rsid w:val="004F7B87"/>
    <w:rsid w:val="00507D96"/>
    <w:rsid w:val="005204F6"/>
    <w:rsid w:val="00535253"/>
    <w:rsid w:val="00563A1D"/>
    <w:rsid w:val="005732D4"/>
    <w:rsid w:val="005742E1"/>
    <w:rsid w:val="00594154"/>
    <w:rsid w:val="00595260"/>
    <w:rsid w:val="005E67CA"/>
    <w:rsid w:val="005F7820"/>
    <w:rsid w:val="00604AAE"/>
    <w:rsid w:val="006141E9"/>
    <w:rsid w:val="0062294D"/>
    <w:rsid w:val="00670B83"/>
    <w:rsid w:val="006A4F01"/>
    <w:rsid w:val="006C00A6"/>
    <w:rsid w:val="006D34BD"/>
    <w:rsid w:val="00702694"/>
    <w:rsid w:val="0070467E"/>
    <w:rsid w:val="007669B4"/>
    <w:rsid w:val="007A70BD"/>
    <w:rsid w:val="007E1704"/>
    <w:rsid w:val="008056E1"/>
    <w:rsid w:val="00885B8E"/>
    <w:rsid w:val="008A42DF"/>
    <w:rsid w:val="008F3593"/>
    <w:rsid w:val="009103F8"/>
    <w:rsid w:val="009336EB"/>
    <w:rsid w:val="00943433"/>
    <w:rsid w:val="0096676E"/>
    <w:rsid w:val="00975F19"/>
    <w:rsid w:val="009766E6"/>
    <w:rsid w:val="00993201"/>
    <w:rsid w:val="009B0937"/>
    <w:rsid w:val="009B344E"/>
    <w:rsid w:val="009D0E41"/>
    <w:rsid w:val="009D3512"/>
    <w:rsid w:val="009E73CA"/>
    <w:rsid w:val="00A10F4C"/>
    <w:rsid w:val="00A31ED4"/>
    <w:rsid w:val="00A43E42"/>
    <w:rsid w:val="00A55FB6"/>
    <w:rsid w:val="00A77E57"/>
    <w:rsid w:val="00AB632A"/>
    <w:rsid w:val="00AE3B24"/>
    <w:rsid w:val="00B035B2"/>
    <w:rsid w:val="00B056CE"/>
    <w:rsid w:val="00B0594D"/>
    <w:rsid w:val="00B47872"/>
    <w:rsid w:val="00B902E1"/>
    <w:rsid w:val="00BB2CF6"/>
    <w:rsid w:val="00BD214C"/>
    <w:rsid w:val="00BE6075"/>
    <w:rsid w:val="00C01037"/>
    <w:rsid w:val="00C07720"/>
    <w:rsid w:val="00C115CB"/>
    <w:rsid w:val="00C36939"/>
    <w:rsid w:val="00C43CCF"/>
    <w:rsid w:val="00C659B4"/>
    <w:rsid w:val="00C65A28"/>
    <w:rsid w:val="00CA4D3B"/>
    <w:rsid w:val="00D024E0"/>
    <w:rsid w:val="00D10B49"/>
    <w:rsid w:val="00D32B83"/>
    <w:rsid w:val="00D44104"/>
    <w:rsid w:val="00D9041C"/>
    <w:rsid w:val="00DA33E2"/>
    <w:rsid w:val="00DB5506"/>
    <w:rsid w:val="00DD476D"/>
    <w:rsid w:val="00DF1877"/>
    <w:rsid w:val="00DF7104"/>
    <w:rsid w:val="00E0017C"/>
    <w:rsid w:val="00E0572A"/>
    <w:rsid w:val="00E11712"/>
    <w:rsid w:val="00E650D1"/>
    <w:rsid w:val="00E77C1A"/>
    <w:rsid w:val="00E837E8"/>
    <w:rsid w:val="00E926C7"/>
    <w:rsid w:val="00EA3952"/>
    <w:rsid w:val="00EB5F26"/>
    <w:rsid w:val="00EC2068"/>
    <w:rsid w:val="00ED67DC"/>
    <w:rsid w:val="00EF3435"/>
    <w:rsid w:val="00EF5CF8"/>
    <w:rsid w:val="00F029A3"/>
    <w:rsid w:val="00F1130D"/>
    <w:rsid w:val="00F17BB6"/>
    <w:rsid w:val="00F17D8D"/>
    <w:rsid w:val="00F31BFB"/>
    <w:rsid w:val="00F445B6"/>
    <w:rsid w:val="00F54D17"/>
    <w:rsid w:val="00F611A2"/>
    <w:rsid w:val="00F74C4C"/>
    <w:rsid w:val="00F755AD"/>
    <w:rsid w:val="00F87D47"/>
    <w:rsid w:val="00FB77CE"/>
    <w:rsid w:val="00FE605E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231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2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F332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4B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424BD"/>
    <w:pPr>
      <w:tabs>
        <w:tab w:val="center" w:pos="4536"/>
        <w:tab w:val="right" w:pos="9072"/>
      </w:tabs>
    </w:pPr>
  </w:style>
  <w:style w:type="paragraph" w:customStyle="1" w:styleId="WW-Zawartotabeli">
    <w:name w:val="WW-Zawartość tabeli"/>
    <w:basedOn w:val="BodyText"/>
    <w:rsid w:val="000F3327"/>
    <w:pPr>
      <w:suppressLineNumbers/>
    </w:pPr>
  </w:style>
  <w:style w:type="paragraph" w:customStyle="1" w:styleId="WW-Nagwektabeli">
    <w:name w:val="WW-Nagłówek tabeli"/>
    <w:basedOn w:val="WW-Zawartotabeli"/>
    <w:rsid w:val="000F3327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0F3327"/>
    <w:pPr>
      <w:spacing w:after="120"/>
    </w:pPr>
  </w:style>
  <w:style w:type="character" w:customStyle="1" w:styleId="Heading1Char">
    <w:name w:val="Heading 1 Char"/>
    <w:link w:val="Heading1"/>
    <w:rsid w:val="000F332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xl151">
    <w:name w:val="xl151"/>
    <w:basedOn w:val="Normal"/>
    <w:rsid w:val="000F3327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0F3327"/>
    <w:pPr>
      <w:suppressAutoHyphens w:val="0"/>
    </w:pPr>
    <w:rPr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link w:val="FootnoteText"/>
    <w:uiPriority w:val="99"/>
    <w:semiHidden/>
    <w:rsid w:val="000F3327"/>
    <w:rPr>
      <w:lang w:val="pl-PL" w:eastAsia="pl-PL" w:bidi="ar-SA"/>
    </w:rPr>
  </w:style>
  <w:style w:type="character" w:styleId="FootnoteReference">
    <w:name w:val="footnote reference"/>
    <w:semiHidden/>
    <w:rsid w:val="000F3327"/>
    <w:rPr>
      <w:vertAlign w:val="superscript"/>
    </w:rPr>
  </w:style>
  <w:style w:type="paragraph" w:customStyle="1" w:styleId="Text">
    <w:name w:val="Text"/>
    <w:basedOn w:val="Normal"/>
    <w:rsid w:val="000F3327"/>
    <w:pPr>
      <w:spacing w:after="240"/>
      <w:ind w:firstLine="1440"/>
    </w:pPr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31E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C1BF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1C1BFB"/>
    <w:rPr>
      <w:rFonts w:ascii="Cambria" w:eastAsia="Times New Roman" w:hAnsi="Cambria" w:cs="Times New Roman"/>
      <w:sz w:val="24"/>
      <w:szCs w:val="24"/>
      <w:lang w:eastAsia="ar-SA"/>
    </w:rPr>
  </w:style>
  <w:style w:type="character" w:styleId="Strong">
    <w:name w:val="Strong"/>
    <w:qFormat/>
    <w:rsid w:val="001C1BFB"/>
    <w:rPr>
      <w:b/>
      <w:bCs/>
    </w:rPr>
  </w:style>
  <w:style w:type="paragraph" w:customStyle="1" w:styleId="Default">
    <w:name w:val="Default"/>
    <w:rsid w:val="006D34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E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10B49"/>
    <w:pPr>
      <w:spacing w:after="120" w:line="480" w:lineRule="auto"/>
    </w:pPr>
  </w:style>
  <w:style w:type="character" w:customStyle="1" w:styleId="BodyText2Char">
    <w:name w:val="Body Text 2 Char"/>
    <w:link w:val="BodyText2"/>
    <w:rsid w:val="00D10B49"/>
    <w:rPr>
      <w:sz w:val="24"/>
      <w:szCs w:val="24"/>
      <w:lang w:eastAsia="ar-SA"/>
    </w:rPr>
  </w:style>
  <w:style w:type="character" w:styleId="Emphasis">
    <w:name w:val="Emphasis"/>
    <w:qFormat/>
    <w:rsid w:val="008056E1"/>
    <w:rPr>
      <w:i/>
      <w:iCs/>
    </w:rPr>
  </w:style>
  <w:style w:type="paragraph" w:styleId="BalloonText">
    <w:name w:val="Balloon Text"/>
    <w:basedOn w:val="Normal"/>
    <w:link w:val="BalloonTextChar"/>
    <w:rsid w:val="00294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36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2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F332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4B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424BD"/>
    <w:pPr>
      <w:tabs>
        <w:tab w:val="center" w:pos="4536"/>
        <w:tab w:val="right" w:pos="9072"/>
      </w:tabs>
    </w:pPr>
  </w:style>
  <w:style w:type="paragraph" w:customStyle="1" w:styleId="WW-Zawartotabeli">
    <w:name w:val="WW-Zawartość tabeli"/>
    <w:basedOn w:val="BodyText"/>
    <w:rsid w:val="000F3327"/>
    <w:pPr>
      <w:suppressLineNumbers/>
    </w:pPr>
  </w:style>
  <w:style w:type="paragraph" w:customStyle="1" w:styleId="WW-Nagwektabeli">
    <w:name w:val="WW-Nagłówek tabeli"/>
    <w:basedOn w:val="WW-Zawartotabeli"/>
    <w:rsid w:val="000F3327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0F3327"/>
    <w:pPr>
      <w:spacing w:after="120"/>
    </w:pPr>
  </w:style>
  <w:style w:type="character" w:customStyle="1" w:styleId="Heading1Char">
    <w:name w:val="Heading 1 Char"/>
    <w:link w:val="Heading1"/>
    <w:rsid w:val="000F332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xl151">
    <w:name w:val="xl151"/>
    <w:basedOn w:val="Normal"/>
    <w:rsid w:val="000F3327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0F3327"/>
    <w:pPr>
      <w:suppressAutoHyphens w:val="0"/>
    </w:pPr>
    <w:rPr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link w:val="FootnoteText"/>
    <w:uiPriority w:val="99"/>
    <w:semiHidden/>
    <w:rsid w:val="000F3327"/>
    <w:rPr>
      <w:lang w:val="pl-PL" w:eastAsia="pl-PL" w:bidi="ar-SA"/>
    </w:rPr>
  </w:style>
  <w:style w:type="character" w:styleId="FootnoteReference">
    <w:name w:val="footnote reference"/>
    <w:semiHidden/>
    <w:rsid w:val="000F3327"/>
    <w:rPr>
      <w:vertAlign w:val="superscript"/>
    </w:rPr>
  </w:style>
  <w:style w:type="paragraph" w:customStyle="1" w:styleId="Text">
    <w:name w:val="Text"/>
    <w:basedOn w:val="Normal"/>
    <w:rsid w:val="000F3327"/>
    <w:pPr>
      <w:spacing w:after="240"/>
      <w:ind w:firstLine="1440"/>
    </w:pPr>
    <w:rPr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31E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C1BF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1C1BFB"/>
    <w:rPr>
      <w:rFonts w:ascii="Cambria" w:eastAsia="Times New Roman" w:hAnsi="Cambria" w:cs="Times New Roman"/>
      <w:sz w:val="24"/>
      <w:szCs w:val="24"/>
      <w:lang w:eastAsia="ar-SA"/>
    </w:rPr>
  </w:style>
  <w:style w:type="character" w:styleId="Strong">
    <w:name w:val="Strong"/>
    <w:qFormat/>
    <w:rsid w:val="001C1BFB"/>
    <w:rPr>
      <w:b/>
      <w:bCs/>
    </w:rPr>
  </w:style>
  <w:style w:type="paragraph" w:customStyle="1" w:styleId="Default">
    <w:name w:val="Default"/>
    <w:rsid w:val="006D34B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FE6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10B49"/>
    <w:pPr>
      <w:spacing w:after="120" w:line="480" w:lineRule="auto"/>
    </w:pPr>
  </w:style>
  <w:style w:type="character" w:customStyle="1" w:styleId="BodyText2Char">
    <w:name w:val="Body Text 2 Char"/>
    <w:link w:val="BodyText2"/>
    <w:rsid w:val="00D10B49"/>
    <w:rPr>
      <w:sz w:val="24"/>
      <w:szCs w:val="24"/>
      <w:lang w:eastAsia="ar-SA"/>
    </w:rPr>
  </w:style>
  <w:style w:type="character" w:styleId="Emphasis">
    <w:name w:val="Emphasis"/>
    <w:qFormat/>
    <w:rsid w:val="008056E1"/>
    <w:rPr>
      <w:i/>
      <w:iCs/>
    </w:rPr>
  </w:style>
  <w:style w:type="paragraph" w:styleId="BalloonText">
    <w:name w:val="Balloon Text"/>
    <w:basedOn w:val="Normal"/>
    <w:link w:val="BalloonTextChar"/>
    <w:rsid w:val="00294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36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F89C-ACCA-4FFE-BAD9-9D7FE5FC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Deklaracja uczestnictwa w projekcie</vt:lpstr>
      <vt:lpstr>Deklaracja uczestnictwa w projekcie</vt:lpstr>
    </vt:vector>
  </TitlesOfParts>
  <Company>SzD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</dc:title>
  <dc:creator>Marion</dc:creator>
  <cp:lastModifiedBy>Justyna</cp:lastModifiedBy>
  <cp:revision>2</cp:revision>
  <cp:lastPrinted>2021-04-11T07:17:00Z</cp:lastPrinted>
  <dcterms:created xsi:type="dcterms:W3CDTF">2021-05-09T18:17:00Z</dcterms:created>
  <dcterms:modified xsi:type="dcterms:W3CDTF">2021-05-09T18:17:00Z</dcterms:modified>
</cp:coreProperties>
</file>