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13561" w14:textId="77777777" w:rsidR="00C01037" w:rsidRPr="00C01037" w:rsidRDefault="00C01037" w:rsidP="00C01037">
      <w:pPr>
        <w:suppressAutoHyphens w:val="0"/>
        <w:spacing w:after="200" w:line="276" w:lineRule="auto"/>
        <w:rPr>
          <w:rFonts w:eastAsia="Calibri"/>
          <w:b/>
          <w:caps/>
          <w:sz w:val="28"/>
          <w:szCs w:val="28"/>
          <w:lang w:eastAsia="en-US"/>
        </w:rPr>
      </w:pPr>
      <w:bookmarkStart w:id="0" w:name="_GoBack"/>
      <w:bookmarkEnd w:id="0"/>
      <w:r w:rsidRPr="00C01037">
        <w:rPr>
          <w:rFonts w:eastAsia="Calibri"/>
          <w:sz w:val="22"/>
          <w:szCs w:val="22"/>
          <w:lang w:eastAsia="en-US"/>
        </w:rPr>
        <w:t xml:space="preserve">                                               </w:t>
      </w:r>
      <w:r w:rsidRPr="00C01037">
        <w:rPr>
          <w:rFonts w:eastAsia="Calibri"/>
          <w:b/>
          <w:caps/>
          <w:sz w:val="28"/>
          <w:szCs w:val="28"/>
          <w:lang w:eastAsia="en-US"/>
        </w:rPr>
        <w:t>„</w:t>
      </w:r>
      <w:r>
        <w:rPr>
          <w:rFonts w:eastAsia="Calibri"/>
          <w:b/>
          <w:caps/>
          <w:sz w:val="28"/>
          <w:szCs w:val="28"/>
          <w:lang w:eastAsia="en-US"/>
        </w:rPr>
        <w:t>OTWIERAMY DRZWI DO KARIERY</w:t>
      </w:r>
      <w:r w:rsidRPr="00C01037">
        <w:rPr>
          <w:rFonts w:eastAsia="Calibri"/>
          <w:b/>
          <w:caps/>
          <w:sz w:val="28"/>
          <w:szCs w:val="28"/>
          <w:lang w:eastAsia="en-US"/>
        </w:rPr>
        <w:t>”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C01037" w:rsidRPr="00C01037" w14:paraId="29B6B749" w14:textId="77777777" w:rsidTr="00207FA0">
        <w:trPr>
          <w:trHeight w:val="253"/>
        </w:trPr>
        <w:tc>
          <w:tcPr>
            <w:tcW w:w="3261" w:type="dxa"/>
            <w:shd w:val="clear" w:color="auto" w:fill="auto"/>
          </w:tcPr>
          <w:p w14:paraId="47A9898D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Numer projektu </w:t>
            </w:r>
          </w:p>
        </w:tc>
        <w:tc>
          <w:tcPr>
            <w:tcW w:w="7229" w:type="dxa"/>
            <w:shd w:val="clear" w:color="auto" w:fill="auto"/>
          </w:tcPr>
          <w:p w14:paraId="4E0ED2B8" w14:textId="77777777" w:rsidR="00C01037" w:rsidRPr="00C01037" w:rsidRDefault="00C01037" w:rsidP="00C0103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Projekt nr RPWP.08.03.01-30-0024/19</w:t>
            </w:r>
          </w:p>
        </w:tc>
      </w:tr>
      <w:tr w:rsidR="00C01037" w:rsidRPr="00C01037" w14:paraId="461706A4" w14:textId="77777777" w:rsidTr="00207FA0">
        <w:tc>
          <w:tcPr>
            <w:tcW w:w="3261" w:type="dxa"/>
            <w:shd w:val="clear" w:color="auto" w:fill="auto"/>
          </w:tcPr>
          <w:p w14:paraId="61A22836" w14:textId="77777777" w:rsidR="00C01037" w:rsidRPr="00C01037" w:rsidRDefault="00C01037" w:rsidP="00C01037">
            <w:pPr>
              <w:suppressAutoHyphens w:val="0"/>
              <w:spacing w:line="276" w:lineRule="auto"/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>Nazwa Programu Operacyjnego</w:t>
            </w:r>
          </w:p>
        </w:tc>
        <w:tc>
          <w:tcPr>
            <w:tcW w:w="7229" w:type="dxa"/>
            <w:shd w:val="clear" w:color="auto" w:fill="auto"/>
          </w:tcPr>
          <w:p w14:paraId="24ED7E67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>Wielkopolski Regionalny Program Operacyjny na lata 2014-2020</w:t>
            </w:r>
          </w:p>
        </w:tc>
      </w:tr>
      <w:tr w:rsidR="00C01037" w:rsidRPr="00C01037" w14:paraId="68AA10B8" w14:textId="77777777" w:rsidTr="00207FA0">
        <w:tc>
          <w:tcPr>
            <w:tcW w:w="3261" w:type="dxa"/>
            <w:shd w:val="clear" w:color="auto" w:fill="auto"/>
          </w:tcPr>
          <w:p w14:paraId="7C669784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Oś priorytetowa </w:t>
            </w:r>
          </w:p>
        </w:tc>
        <w:tc>
          <w:tcPr>
            <w:tcW w:w="7229" w:type="dxa"/>
            <w:shd w:val="clear" w:color="auto" w:fill="auto"/>
          </w:tcPr>
          <w:p w14:paraId="06CFB046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Oś priorytetowa 8: Edukacja</w:t>
            </w:r>
          </w:p>
        </w:tc>
      </w:tr>
      <w:tr w:rsidR="00C01037" w:rsidRPr="00C01037" w14:paraId="02097457" w14:textId="77777777" w:rsidTr="00207FA0">
        <w:tc>
          <w:tcPr>
            <w:tcW w:w="3261" w:type="dxa"/>
            <w:shd w:val="clear" w:color="auto" w:fill="auto"/>
          </w:tcPr>
          <w:p w14:paraId="5F5051E3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Działanie </w:t>
            </w:r>
          </w:p>
        </w:tc>
        <w:tc>
          <w:tcPr>
            <w:tcW w:w="7229" w:type="dxa"/>
            <w:shd w:val="clear" w:color="auto" w:fill="auto"/>
          </w:tcPr>
          <w:p w14:paraId="276252A6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Działanie 8.3. Wzmocnienie oraz dostosowanie kształcenia i szkolenia zawodowego do potrzeb rynku pracy</w:t>
            </w:r>
          </w:p>
        </w:tc>
      </w:tr>
      <w:tr w:rsidR="00C01037" w:rsidRPr="00C01037" w14:paraId="3E32B48B" w14:textId="77777777" w:rsidTr="00207FA0">
        <w:tc>
          <w:tcPr>
            <w:tcW w:w="3261" w:type="dxa"/>
            <w:shd w:val="clear" w:color="auto" w:fill="auto"/>
          </w:tcPr>
          <w:p w14:paraId="3FC0CC67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Poddziałanie</w:t>
            </w:r>
          </w:p>
        </w:tc>
        <w:tc>
          <w:tcPr>
            <w:tcW w:w="7229" w:type="dxa"/>
            <w:shd w:val="clear" w:color="auto" w:fill="auto"/>
          </w:tcPr>
          <w:p w14:paraId="626E57FF" w14:textId="77777777" w:rsidR="00C01037" w:rsidRDefault="00C01037" w:rsidP="00C01037">
            <w:pPr>
              <w:suppressAutoHyphens w:val="0"/>
              <w:spacing w:line="276" w:lineRule="auto"/>
              <w:ind w:right="3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Poddziałanie 8.3.1. Kształcenie zawodowe młodzieży</w:t>
            </w:r>
          </w:p>
        </w:tc>
      </w:tr>
    </w:tbl>
    <w:p w14:paraId="3A450958" w14:textId="77777777" w:rsidR="00C01037" w:rsidRPr="00C01037" w:rsidRDefault="00C01037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05844E70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pl-PL"/>
        </w:rPr>
      </w:pPr>
    </w:p>
    <w:p w14:paraId="3FC1CD85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  <w:r w:rsidRPr="00DD476D">
        <w:rPr>
          <w:rFonts w:eastAsia="Calibri"/>
          <w:b/>
          <w:sz w:val="28"/>
          <w:szCs w:val="28"/>
          <w:lang w:eastAsia="pl-PL"/>
        </w:rPr>
        <w:t>HARMONOGRAM</w:t>
      </w:r>
    </w:p>
    <w:p w14:paraId="08F62EF4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</w:p>
    <w:p w14:paraId="6773ECA1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</w:p>
    <w:p w14:paraId="6549B9D9" w14:textId="77777777" w:rsidR="00E77C1A" w:rsidRPr="00DD476D" w:rsidRDefault="00E77C1A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586BA01C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pl-PL"/>
        </w:rPr>
      </w:pPr>
      <w:r w:rsidRPr="00DD476D">
        <w:rPr>
          <w:rFonts w:eastAsia="Calibri"/>
          <w:b/>
          <w:sz w:val="28"/>
          <w:szCs w:val="28"/>
          <w:lang w:eastAsia="pl-PL"/>
        </w:rPr>
        <w:t>TYTUŁ SZKOLENIA</w:t>
      </w:r>
      <w:r w:rsidR="00DD476D" w:rsidRPr="00DD476D">
        <w:rPr>
          <w:rFonts w:eastAsia="Calibri"/>
          <w:b/>
          <w:sz w:val="28"/>
          <w:szCs w:val="28"/>
          <w:lang w:eastAsia="pl-PL"/>
        </w:rPr>
        <w:t xml:space="preserve"> </w:t>
      </w:r>
      <w:r w:rsidRPr="00DD476D">
        <w:rPr>
          <w:rFonts w:eastAsia="Calibri"/>
          <w:b/>
          <w:sz w:val="28"/>
          <w:szCs w:val="28"/>
          <w:lang w:eastAsia="pl-PL"/>
        </w:rPr>
        <w:t>:</w:t>
      </w:r>
      <w:r w:rsidR="00BF7396">
        <w:rPr>
          <w:rFonts w:eastAsia="Calibri"/>
          <w:b/>
          <w:sz w:val="28"/>
          <w:szCs w:val="28"/>
          <w:lang w:eastAsia="pl-PL"/>
        </w:rPr>
        <w:t xml:space="preserve"> język niemiecki –poziom A1</w:t>
      </w:r>
      <w:r w:rsidR="00670B83">
        <w:rPr>
          <w:rFonts w:eastAsia="Calibri"/>
          <w:b/>
          <w:sz w:val="28"/>
          <w:szCs w:val="28"/>
          <w:lang w:eastAsia="pl-PL"/>
        </w:rPr>
        <w:t>.1</w:t>
      </w:r>
    </w:p>
    <w:p w14:paraId="33EA29B0" w14:textId="77777777" w:rsidR="00347793" w:rsidRPr="00DD476D" w:rsidRDefault="00993201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Zajęcia online</w:t>
      </w:r>
    </w:p>
    <w:p w14:paraId="394E24C6" w14:textId="77777777" w:rsidR="00E77C1A" w:rsidRPr="00DD476D" w:rsidRDefault="00E77C1A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05E57F9F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505DB95F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6408"/>
      </w:tblGrid>
      <w:tr w:rsidR="001A4A04" w:rsidRPr="00DD476D" w14:paraId="4554C609" w14:textId="77777777" w:rsidTr="007669B4">
        <w:tc>
          <w:tcPr>
            <w:tcW w:w="1101" w:type="dxa"/>
            <w:shd w:val="clear" w:color="auto" w:fill="auto"/>
          </w:tcPr>
          <w:p w14:paraId="369D5DB6" w14:textId="77777777" w:rsidR="001A4A04" w:rsidRPr="00DD476D" w:rsidRDefault="001A4A04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E20CDAF" w14:textId="77777777" w:rsidR="001A4A04" w:rsidRPr="00DD476D" w:rsidRDefault="001A4A04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6408" w:type="dxa"/>
            <w:shd w:val="clear" w:color="auto" w:fill="auto"/>
          </w:tcPr>
          <w:p w14:paraId="5B7F7FC0" w14:textId="77777777" w:rsidR="001A4A04" w:rsidRPr="00DD476D" w:rsidRDefault="001A4A04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Godzina</w:t>
            </w:r>
          </w:p>
        </w:tc>
      </w:tr>
      <w:tr w:rsidR="00AB148A" w:rsidRPr="00DD476D" w14:paraId="4C189FF3" w14:textId="77777777" w:rsidTr="007669B4">
        <w:tc>
          <w:tcPr>
            <w:tcW w:w="1101" w:type="dxa"/>
            <w:shd w:val="clear" w:color="auto" w:fill="auto"/>
          </w:tcPr>
          <w:p w14:paraId="603E2694" w14:textId="77777777" w:rsidR="00AB148A" w:rsidRPr="00DD476D" w:rsidRDefault="00AB148A" w:rsidP="00AB148A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4B5AD767" w14:textId="2FB195F9" w:rsidR="00AB148A" w:rsidRPr="00DD476D" w:rsidRDefault="00AB148A" w:rsidP="00AB148A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01.03.2021</w:t>
            </w:r>
          </w:p>
        </w:tc>
        <w:tc>
          <w:tcPr>
            <w:tcW w:w="6408" w:type="dxa"/>
            <w:shd w:val="clear" w:color="auto" w:fill="auto"/>
          </w:tcPr>
          <w:p w14:paraId="770669E0" w14:textId="4AD32F6C" w:rsidR="00AB148A" w:rsidRPr="00993201" w:rsidRDefault="00AB148A" w:rsidP="00AB148A">
            <w:pPr>
              <w:suppressAutoHyphens w:val="0"/>
              <w:spacing w:line="276" w:lineRule="auto"/>
              <w:jc w:val="both"/>
              <w:rPr>
                <w:rStyle w:val="Emphasis"/>
                <w:rFonts w:eastAsia="Calibri"/>
                <w:i w:val="0"/>
                <w:sz w:val="28"/>
                <w:szCs w:val="28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6005284A" w14:textId="77777777" w:rsidTr="007669B4">
        <w:tc>
          <w:tcPr>
            <w:tcW w:w="1101" w:type="dxa"/>
            <w:shd w:val="clear" w:color="auto" w:fill="auto"/>
          </w:tcPr>
          <w:p w14:paraId="67BD0491" w14:textId="77777777" w:rsidR="00AB148A" w:rsidRPr="00DD476D" w:rsidRDefault="00AB148A" w:rsidP="00AB148A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59651FF7" w14:textId="22CF2464" w:rsidR="00AB148A" w:rsidRPr="00DD476D" w:rsidRDefault="00AB148A" w:rsidP="00AB148A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04.03.2021</w:t>
            </w:r>
          </w:p>
        </w:tc>
        <w:tc>
          <w:tcPr>
            <w:tcW w:w="6408" w:type="dxa"/>
            <w:shd w:val="clear" w:color="auto" w:fill="auto"/>
          </w:tcPr>
          <w:p w14:paraId="17883926" w14:textId="7FB3E837" w:rsidR="00AB148A" w:rsidRPr="00DD476D" w:rsidRDefault="00AB148A" w:rsidP="00AB148A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168F0D7C" w14:textId="77777777" w:rsidTr="007669B4">
        <w:tc>
          <w:tcPr>
            <w:tcW w:w="1101" w:type="dxa"/>
            <w:shd w:val="clear" w:color="auto" w:fill="auto"/>
          </w:tcPr>
          <w:p w14:paraId="40E795A5" w14:textId="77777777" w:rsidR="00AB148A" w:rsidRPr="00DD476D" w:rsidRDefault="00AB148A" w:rsidP="00AB148A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0F64B0F6" w14:textId="53526D84" w:rsidR="00AB148A" w:rsidRPr="00DD476D" w:rsidRDefault="00AB148A" w:rsidP="00AB148A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06.03.2021</w:t>
            </w:r>
          </w:p>
        </w:tc>
        <w:tc>
          <w:tcPr>
            <w:tcW w:w="6408" w:type="dxa"/>
            <w:shd w:val="clear" w:color="auto" w:fill="auto"/>
          </w:tcPr>
          <w:p w14:paraId="24E594ED" w14:textId="06C615AB" w:rsidR="00AB148A" w:rsidRPr="00DD476D" w:rsidRDefault="00AB148A" w:rsidP="00AB148A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11.30-13.00</w:t>
            </w:r>
          </w:p>
        </w:tc>
      </w:tr>
      <w:tr w:rsidR="00AB148A" w:rsidRPr="00DD476D" w14:paraId="4650E7E6" w14:textId="77777777" w:rsidTr="007669B4">
        <w:tc>
          <w:tcPr>
            <w:tcW w:w="1101" w:type="dxa"/>
            <w:shd w:val="clear" w:color="auto" w:fill="auto"/>
          </w:tcPr>
          <w:p w14:paraId="0905092B" w14:textId="77777777" w:rsidR="00AB148A" w:rsidRPr="00DD476D" w:rsidRDefault="00AB148A" w:rsidP="00AB148A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213D762A" w14:textId="591E5276" w:rsidR="00AB148A" w:rsidRDefault="00AB148A" w:rsidP="00AB148A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08.03.2021</w:t>
            </w:r>
          </w:p>
        </w:tc>
        <w:tc>
          <w:tcPr>
            <w:tcW w:w="6408" w:type="dxa"/>
            <w:shd w:val="clear" w:color="auto" w:fill="auto"/>
          </w:tcPr>
          <w:p w14:paraId="4DEADDEF" w14:textId="7B4E6CB4" w:rsidR="00AB148A" w:rsidRDefault="00AB148A" w:rsidP="00AB148A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44108D8E" w14:textId="77777777" w:rsidTr="007669B4">
        <w:tc>
          <w:tcPr>
            <w:tcW w:w="1101" w:type="dxa"/>
            <w:shd w:val="clear" w:color="auto" w:fill="auto"/>
          </w:tcPr>
          <w:p w14:paraId="28DD46BC" w14:textId="77777777" w:rsidR="00AB148A" w:rsidRPr="00DD476D" w:rsidRDefault="00AB148A" w:rsidP="00AB148A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4BEF6E84" w14:textId="0AAD2E8E" w:rsidR="00AB148A" w:rsidRDefault="00AB148A" w:rsidP="00AB148A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11.03.2021</w:t>
            </w:r>
          </w:p>
        </w:tc>
        <w:tc>
          <w:tcPr>
            <w:tcW w:w="6408" w:type="dxa"/>
            <w:shd w:val="clear" w:color="auto" w:fill="auto"/>
          </w:tcPr>
          <w:p w14:paraId="3B6F9E16" w14:textId="30DFA620" w:rsidR="00AB148A" w:rsidRDefault="00AB148A" w:rsidP="00AB148A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4FAC8414" w14:textId="77777777" w:rsidTr="004E7345">
        <w:trPr>
          <w:trHeight w:val="321"/>
        </w:trPr>
        <w:tc>
          <w:tcPr>
            <w:tcW w:w="1101" w:type="dxa"/>
            <w:shd w:val="clear" w:color="auto" w:fill="auto"/>
          </w:tcPr>
          <w:p w14:paraId="4A135913" w14:textId="77777777" w:rsidR="00AB148A" w:rsidRPr="00DD476D" w:rsidRDefault="00AB148A" w:rsidP="00AB148A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634D1B98" w14:textId="7F8ECA7F" w:rsidR="00AB148A" w:rsidRDefault="00AB148A" w:rsidP="00AB148A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13.03.2021</w:t>
            </w:r>
          </w:p>
        </w:tc>
        <w:tc>
          <w:tcPr>
            <w:tcW w:w="6408" w:type="dxa"/>
            <w:shd w:val="clear" w:color="auto" w:fill="auto"/>
          </w:tcPr>
          <w:p w14:paraId="2028936D" w14:textId="39A1BBBB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11.30-13.00</w:t>
            </w:r>
          </w:p>
        </w:tc>
      </w:tr>
      <w:tr w:rsidR="00AB148A" w:rsidRPr="00DD476D" w14:paraId="4AD412BB" w14:textId="77777777" w:rsidTr="004E7345">
        <w:trPr>
          <w:trHeight w:val="311"/>
        </w:trPr>
        <w:tc>
          <w:tcPr>
            <w:tcW w:w="1101" w:type="dxa"/>
            <w:shd w:val="clear" w:color="auto" w:fill="auto"/>
          </w:tcPr>
          <w:p w14:paraId="2853D80C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3394039A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15.03.2021</w:t>
            </w:r>
          </w:p>
        </w:tc>
        <w:tc>
          <w:tcPr>
            <w:tcW w:w="6408" w:type="dxa"/>
            <w:shd w:val="clear" w:color="auto" w:fill="auto"/>
          </w:tcPr>
          <w:p w14:paraId="505AEA1C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348BF465" w14:textId="77777777" w:rsidTr="004E7345">
        <w:trPr>
          <w:trHeight w:val="420"/>
        </w:trPr>
        <w:tc>
          <w:tcPr>
            <w:tcW w:w="1101" w:type="dxa"/>
            <w:shd w:val="clear" w:color="auto" w:fill="auto"/>
          </w:tcPr>
          <w:p w14:paraId="44DF729D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4B3CD357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18.03.2021</w:t>
            </w:r>
          </w:p>
        </w:tc>
        <w:tc>
          <w:tcPr>
            <w:tcW w:w="6408" w:type="dxa"/>
            <w:shd w:val="clear" w:color="auto" w:fill="auto"/>
          </w:tcPr>
          <w:p w14:paraId="7784966E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2AC009B9" w14:textId="77777777" w:rsidTr="004E7345">
        <w:trPr>
          <w:trHeight w:val="321"/>
        </w:trPr>
        <w:tc>
          <w:tcPr>
            <w:tcW w:w="1101" w:type="dxa"/>
            <w:shd w:val="clear" w:color="auto" w:fill="auto"/>
          </w:tcPr>
          <w:p w14:paraId="782B9909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3B9AE003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22.03.2021</w:t>
            </w:r>
          </w:p>
        </w:tc>
        <w:tc>
          <w:tcPr>
            <w:tcW w:w="6408" w:type="dxa"/>
            <w:shd w:val="clear" w:color="auto" w:fill="auto"/>
          </w:tcPr>
          <w:p w14:paraId="3F90A2BD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76BB4A10" w14:textId="77777777" w:rsidTr="004E7345">
        <w:trPr>
          <w:trHeight w:val="311"/>
        </w:trPr>
        <w:tc>
          <w:tcPr>
            <w:tcW w:w="1101" w:type="dxa"/>
            <w:shd w:val="clear" w:color="auto" w:fill="auto"/>
          </w:tcPr>
          <w:p w14:paraId="2441C89D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0AB9F0AD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25.03.2021</w:t>
            </w:r>
          </w:p>
        </w:tc>
        <w:tc>
          <w:tcPr>
            <w:tcW w:w="6408" w:type="dxa"/>
            <w:shd w:val="clear" w:color="auto" w:fill="auto"/>
          </w:tcPr>
          <w:p w14:paraId="1A52D4D2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1EABDE20" w14:textId="77777777" w:rsidTr="004E7345">
        <w:trPr>
          <w:trHeight w:val="331"/>
        </w:trPr>
        <w:tc>
          <w:tcPr>
            <w:tcW w:w="1101" w:type="dxa"/>
            <w:shd w:val="clear" w:color="auto" w:fill="auto"/>
          </w:tcPr>
          <w:p w14:paraId="0A15367C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6AD7F176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29.03.2021</w:t>
            </w:r>
          </w:p>
        </w:tc>
        <w:tc>
          <w:tcPr>
            <w:tcW w:w="6408" w:type="dxa"/>
            <w:shd w:val="clear" w:color="auto" w:fill="auto"/>
          </w:tcPr>
          <w:p w14:paraId="79572177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46F55216" w14:textId="77777777" w:rsidTr="004E7345">
        <w:trPr>
          <w:trHeight w:val="311"/>
        </w:trPr>
        <w:tc>
          <w:tcPr>
            <w:tcW w:w="1101" w:type="dxa"/>
            <w:shd w:val="clear" w:color="auto" w:fill="auto"/>
          </w:tcPr>
          <w:p w14:paraId="427529E5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23D51FD8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01.04.2021</w:t>
            </w:r>
          </w:p>
        </w:tc>
        <w:tc>
          <w:tcPr>
            <w:tcW w:w="6408" w:type="dxa"/>
            <w:shd w:val="clear" w:color="auto" w:fill="auto"/>
          </w:tcPr>
          <w:p w14:paraId="4233594A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6EEA799D" w14:textId="77777777" w:rsidTr="004E7345">
        <w:trPr>
          <w:trHeight w:val="321"/>
        </w:trPr>
        <w:tc>
          <w:tcPr>
            <w:tcW w:w="1101" w:type="dxa"/>
            <w:shd w:val="clear" w:color="auto" w:fill="auto"/>
          </w:tcPr>
          <w:p w14:paraId="4C5AE68A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564B2016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08.04.2021</w:t>
            </w:r>
          </w:p>
        </w:tc>
        <w:tc>
          <w:tcPr>
            <w:tcW w:w="6408" w:type="dxa"/>
            <w:shd w:val="clear" w:color="auto" w:fill="auto"/>
          </w:tcPr>
          <w:p w14:paraId="1B1AD1AC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47973C4E" w14:textId="77777777" w:rsidTr="004E7345">
        <w:trPr>
          <w:trHeight w:val="251"/>
        </w:trPr>
        <w:tc>
          <w:tcPr>
            <w:tcW w:w="1101" w:type="dxa"/>
            <w:shd w:val="clear" w:color="auto" w:fill="auto"/>
          </w:tcPr>
          <w:p w14:paraId="34487CD7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5BEA00DF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12.04.2021</w:t>
            </w:r>
          </w:p>
        </w:tc>
        <w:tc>
          <w:tcPr>
            <w:tcW w:w="6408" w:type="dxa"/>
            <w:shd w:val="clear" w:color="auto" w:fill="auto"/>
          </w:tcPr>
          <w:p w14:paraId="3B3050C4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394B58F3" w14:textId="77777777" w:rsidTr="004E7345">
        <w:trPr>
          <w:trHeight w:val="351"/>
        </w:trPr>
        <w:tc>
          <w:tcPr>
            <w:tcW w:w="1101" w:type="dxa"/>
            <w:shd w:val="clear" w:color="auto" w:fill="auto"/>
          </w:tcPr>
          <w:p w14:paraId="0FF152A8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37FCB419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15.04.2021</w:t>
            </w:r>
          </w:p>
        </w:tc>
        <w:tc>
          <w:tcPr>
            <w:tcW w:w="6408" w:type="dxa"/>
            <w:shd w:val="clear" w:color="auto" w:fill="auto"/>
          </w:tcPr>
          <w:p w14:paraId="7495FE58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293FB2EA" w14:textId="77777777" w:rsidTr="004E7345">
        <w:trPr>
          <w:trHeight w:val="321"/>
        </w:trPr>
        <w:tc>
          <w:tcPr>
            <w:tcW w:w="1101" w:type="dxa"/>
            <w:shd w:val="clear" w:color="auto" w:fill="auto"/>
          </w:tcPr>
          <w:p w14:paraId="1AA03A2C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0FE45FF0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19.04.2021</w:t>
            </w:r>
          </w:p>
        </w:tc>
        <w:tc>
          <w:tcPr>
            <w:tcW w:w="6408" w:type="dxa"/>
            <w:shd w:val="clear" w:color="auto" w:fill="auto"/>
          </w:tcPr>
          <w:p w14:paraId="47412545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390ACDDE" w14:textId="77777777" w:rsidTr="004E7345">
        <w:trPr>
          <w:trHeight w:val="251"/>
        </w:trPr>
        <w:tc>
          <w:tcPr>
            <w:tcW w:w="1101" w:type="dxa"/>
            <w:shd w:val="clear" w:color="auto" w:fill="auto"/>
          </w:tcPr>
          <w:p w14:paraId="0BBF959A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4FDAD936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22.04.2021</w:t>
            </w:r>
          </w:p>
        </w:tc>
        <w:tc>
          <w:tcPr>
            <w:tcW w:w="6408" w:type="dxa"/>
            <w:shd w:val="clear" w:color="auto" w:fill="auto"/>
          </w:tcPr>
          <w:p w14:paraId="19CBC329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0BB31B71" w14:textId="77777777" w:rsidTr="004E7345">
        <w:trPr>
          <w:trHeight w:val="400"/>
        </w:trPr>
        <w:tc>
          <w:tcPr>
            <w:tcW w:w="1101" w:type="dxa"/>
            <w:shd w:val="clear" w:color="auto" w:fill="auto"/>
          </w:tcPr>
          <w:p w14:paraId="6E888C8C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lastRenderedPageBreak/>
              <w:t>18</w:t>
            </w:r>
          </w:p>
        </w:tc>
        <w:tc>
          <w:tcPr>
            <w:tcW w:w="2835" w:type="dxa"/>
            <w:shd w:val="clear" w:color="auto" w:fill="auto"/>
          </w:tcPr>
          <w:p w14:paraId="0784BAF8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26.04.2021</w:t>
            </w:r>
          </w:p>
        </w:tc>
        <w:tc>
          <w:tcPr>
            <w:tcW w:w="6408" w:type="dxa"/>
            <w:shd w:val="clear" w:color="auto" w:fill="auto"/>
          </w:tcPr>
          <w:p w14:paraId="0A0562FC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06738EE4" w14:textId="77777777" w:rsidTr="004E7345">
        <w:trPr>
          <w:trHeight w:val="331"/>
        </w:trPr>
        <w:tc>
          <w:tcPr>
            <w:tcW w:w="1101" w:type="dxa"/>
            <w:shd w:val="clear" w:color="auto" w:fill="auto"/>
          </w:tcPr>
          <w:p w14:paraId="713072DF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6AB3D762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29.04.2021</w:t>
            </w:r>
          </w:p>
        </w:tc>
        <w:tc>
          <w:tcPr>
            <w:tcW w:w="6408" w:type="dxa"/>
            <w:shd w:val="clear" w:color="auto" w:fill="auto"/>
          </w:tcPr>
          <w:p w14:paraId="105ACCE8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3F8C4F19" w14:textId="77777777" w:rsidTr="00E926C7">
        <w:trPr>
          <w:trHeight w:val="414"/>
        </w:trPr>
        <w:tc>
          <w:tcPr>
            <w:tcW w:w="1101" w:type="dxa"/>
            <w:shd w:val="clear" w:color="auto" w:fill="auto"/>
          </w:tcPr>
          <w:p w14:paraId="1A3D738F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14:paraId="4286E74D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06.05.2021</w:t>
            </w:r>
          </w:p>
        </w:tc>
        <w:tc>
          <w:tcPr>
            <w:tcW w:w="6408" w:type="dxa"/>
            <w:shd w:val="clear" w:color="auto" w:fill="auto"/>
          </w:tcPr>
          <w:p w14:paraId="4C645135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2E420893" w14:textId="77777777" w:rsidTr="004E7345">
        <w:trPr>
          <w:trHeight w:val="361"/>
        </w:trPr>
        <w:tc>
          <w:tcPr>
            <w:tcW w:w="1101" w:type="dxa"/>
            <w:shd w:val="clear" w:color="auto" w:fill="auto"/>
          </w:tcPr>
          <w:p w14:paraId="04C33AB1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50AF4C27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10.05.2021</w:t>
            </w:r>
          </w:p>
        </w:tc>
        <w:tc>
          <w:tcPr>
            <w:tcW w:w="6408" w:type="dxa"/>
            <w:shd w:val="clear" w:color="auto" w:fill="auto"/>
          </w:tcPr>
          <w:p w14:paraId="70094251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5AE67FDB" w14:textId="77777777" w:rsidTr="004E7345">
        <w:trPr>
          <w:trHeight w:val="321"/>
        </w:trPr>
        <w:tc>
          <w:tcPr>
            <w:tcW w:w="1101" w:type="dxa"/>
            <w:shd w:val="clear" w:color="auto" w:fill="auto"/>
          </w:tcPr>
          <w:p w14:paraId="364FBFA7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2C7831C0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13.05.2021</w:t>
            </w:r>
          </w:p>
        </w:tc>
        <w:tc>
          <w:tcPr>
            <w:tcW w:w="6408" w:type="dxa"/>
            <w:shd w:val="clear" w:color="auto" w:fill="auto"/>
          </w:tcPr>
          <w:p w14:paraId="1A19628D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72BF5B55" w14:textId="77777777" w:rsidTr="004E7345">
        <w:trPr>
          <w:trHeight w:val="351"/>
        </w:trPr>
        <w:tc>
          <w:tcPr>
            <w:tcW w:w="1101" w:type="dxa"/>
            <w:shd w:val="clear" w:color="auto" w:fill="auto"/>
          </w:tcPr>
          <w:p w14:paraId="57C3DD15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10055762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17.05.2021</w:t>
            </w:r>
          </w:p>
        </w:tc>
        <w:tc>
          <w:tcPr>
            <w:tcW w:w="6408" w:type="dxa"/>
            <w:shd w:val="clear" w:color="auto" w:fill="auto"/>
          </w:tcPr>
          <w:p w14:paraId="37F5FB88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68F86497" w14:textId="77777777" w:rsidTr="004E7345">
        <w:trPr>
          <w:trHeight w:val="351"/>
        </w:trPr>
        <w:tc>
          <w:tcPr>
            <w:tcW w:w="1101" w:type="dxa"/>
            <w:shd w:val="clear" w:color="auto" w:fill="auto"/>
          </w:tcPr>
          <w:p w14:paraId="321FBE4C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06D42B2D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20.05.2021</w:t>
            </w:r>
          </w:p>
        </w:tc>
        <w:tc>
          <w:tcPr>
            <w:tcW w:w="6408" w:type="dxa"/>
            <w:shd w:val="clear" w:color="auto" w:fill="auto"/>
          </w:tcPr>
          <w:p w14:paraId="14890E5B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35D6DC6F" w14:textId="77777777" w:rsidTr="004E7345">
        <w:trPr>
          <w:trHeight w:val="351"/>
        </w:trPr>
        <w:tc>
          <w:tcPr>
            <w:tcW w:w="1101" w:type="dxa"/>
            <w:shd w:val="clear" w:color="auto" w:fill="auto"/>
          </w:tcPr>
          <w:p w14:paraId="1C37E327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27121108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24.05.2021</w:t>
            </w:r>
          </w:p>
        </w:tc>
        <w:tc>
          <w:tcPr>
            <w:tcW w:w="6408" w:type="dxa"/>
            <w:shd w:val="clear" w:color="auto" w:fill="auto"/>
          </w:tcPr>
          <w:p w14:paraId="7B242CC8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4D50C838" w14:textId="77777777" w:rsidTr="004E7345">
        <w:trPr>
          <w:trHeight w:val="361"/>
        </w:trPr>
        <w:tc>
          <w:tcPr>
            <w:tcW w:w="1101" w:type="dxa"/>
            <w:shd w:val="clear" w:color="auto" w:fill="auto"/>
          </w:tcPr>
          <w:p w14:paraId="0ED357D5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14:paraId="5CDD411F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27.05.2021</w:t>
            </w:r>
          </w:p>
        </w:tc>
        <w:tc>
          <w:tcPr>
            <w:tcW w:w="6408" w:type="dxa"/>
            <w:shd w:val="clear" w:color="auto" w:fill="auto"/>
          </w:tcPr>
          <w:p w14:paraId="2F182BB0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32136D9E" w14:textId="77777777" w:rsidTr="004E7345">
        <w:trPr>
          <w:trHeight w:val="351"/>
        </w:trPr>
        <w:tc>
          <w:tcPr>
            <w:tcW w:w="1101" w:type="dxa"/>
            <w:shd w:val="clear" w:color="auto" w:fill="auto"/>
          </w:tcPr>
          <w:p w14:paraId="2F1DD88C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14:paraId="27094249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31.05.2021</w:t>
            </w:r>
          </w:p>
        </w:tc>
        <w:tc>
          <w:tcPr>
            <w:tcW w:w="6408" w:type="dxa"/>
            <w:shd w:val="clear" w:color="auto" w:fill="auto"/>
          </w:tcPr>
          <w:p w14:paraId="2940B2AD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32C7A042" w14:textId="77777777" w:rsidTr="004E7345">
        <w:trPr>
          <w:trHeight w:val="321"/>
        </w:trPr>
        <w:tc>
          <w:tcPr>
            <w:tcW w:w="1101" w:type="dxa"/>
            <w:shd w:val="clear" w:color="auto" w:fill="auto"/>
          </w:tcPr>
          <w:p w14:paraId="2E6106EA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14:paraId="5B53018B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07.06.2021</w:t>
            </w:r>
          </w:p>
        </w:tc>
        <w:tc>
          <w:tcPr>
            <w:tcW w:w="6408" w:type="dxa"/>
            <w:shd w:val="clear" w:color="auto" w:fill="auto"/>
          </w:tcPr>
          <w:p w14:paraId="1A6F16BA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69A85579" w14:textId="77777777" w:rsidTr="004E7345">
        <w:trPr>
          <w:trHeight w:val="311"/>
        </w:trPr>
        <w:tc>
          <w:tcPr>
            <w:tcW w:w="1101" w:type="dxa"/>
            <w:shd w:val="clear" w:color="auto" w:fill="auto"/>
          </w:tcPr>
          <w:p w14:paraId="2F5BD0C8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14:paraId="70654319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10.06.2021</w:t>
            </w:r>
          </w:p>
        </w:tc>
        <w:tc>
          <w:tcPr>
            <w:tcW w:w="6408" w:type="dxa"/>
            <w:shd w:val="clear" w:color="auto" w:fill="auto"/>
          </w:tcPr>
          <w:p w14:paraId="77CC09FE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  <w:tr w:rsidR="00AB148A" w:rsidRPr="00DD476D" w14:paraId="7CB83D3D" w14:textId="77777777" w:rsidTr="004E7345">
        <w:trPr>
          <w:trHeight w:val="430"/>
        </w:trPr>
        <w:tc>
          <w:tcPr>
            <w:tcW w:w="1101" w:type="dxa"/>
            <w:shd w:val="clear" w:color="auto" w:fill="auto"/>
          </w:tcPr>
          <w:p w14:paraId="79E3FB10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14:paraId="3A239B89" w14:textId="77777777" w:rsidR="00AB148A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14.06.2021</w:t>
            </w:r>
          </w:p>
        </w:tc>
        <w:tc>
          <w:tcPr>
            <w:tcW w:w="6408" w:type="dxa"/>
            <w:shd w:val="clear" w:color="auto" w:fill="auto"/>
          </w:tcPr>
          <w:p w14:paraId="0312A107" w14:textId="77777777" w:rsidR="00AB148A" w:rsidRPr="00FB77CE" w:rsidRDefault="00AB148A" w:rsidP="00AB14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14.00-15.30</w:t>
            </w:r>
          </w:p>
        </w:tc>
      </w:tr>
    </w:tbl>
    <w:p w14:paraId="43125A1A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32177B7A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sectPr w:rsidR="00347793" w:rsidRPr="00DD476D" w:rsidSect="007009BA">
      <w:headerReference w:type="default" r:id="rId9"/>
      <w:footerReference w:type="default" r:id="rId10"/>
      <w:pgSz w:w="11906" w:h="16838" w:code="9"/>
      <w:pgMar w:top="0" w:right="851" w:bottom="28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58087" w14:textId="77777777" w:rsidR="005A29EA" w:rsidRDefault="005A29EA">
      <w:r>
        <w:separator/>
      </w:r>
    </w:p>
  </w:endnote>
  <w:endnote w:type="continuationSeparator" w:id="0">
    <w:p w14:paraId="5C52A3AA" w14:textId="77777777" w:rsidR="005A29EA" w:rsidRDefault="005A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BBBD1" w14:textId="77777777" w:rsidR="00A31ED4" w:rsidRDefault="00E926C7">
    <w:pPr>
      <w:pStyle w:val="Footer"/>
    </w:pPr>
    <w:r>
      <w:rPr>
        <w:noProof/>
        <w:lang w:eastAsia="pl-PL"/>
      </w:rPr>
      <w:drawing>
        <wp:inline distT="0" distB="0" distL="0" distR="0" wp14:anchorId="6BEDE652" wp14:editId="20A9C81C">
          <wp:extent cx="6273165" cy="62166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254BB" w14:textId="77777777" w:rsidR="005A29EA" w:rsidRDefault="005A29EA">
      <w:r>
        <w:separator/>
      </w:r>
    </w:p>
  </w:footnote>
  <w:footnote w:type="continuationSeparator" w:id="0">
    <w:p w14:paraId="2B785EE0" w14:textId="77777777" w:rsidR="005A29EA" w:rsidRDefault="005A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65FF4" w14:textId="77777777" w:rsidR="00A31ED4" w:rsidRDefault="00E926C7">
    <w:pPr>
      <w:pStyle w:val="Header"/>
      <w:ind w:left="-851" w:right="-776"/>
    </w:pPr>
    <w:r>
      <w:rPr>
        <w:noProof/>
        <w:lang w:eastAsia="pl-PL"/>
      </w:rPr>
      <w:drawing>
        <wp:inline distT="0" distB="0" distL="0" distR="0" wp14:anchorId="2C2DB11B" wp14:editId="6FF02CA7">
          <wp:extent cx="7591425" cy="1295400"/>
          <wp:effectExtent l="19050" t="0" r="9525" b="0"/>
          <wp:docPr id="2" name="Obraz 2" descr="Setka Nagł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tka Nagł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2D990559"/>
    <w:multiLevelType w:val="hybridMultilevel"/>
    <w:tmpl w:val="8A3A79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E1D508C"/>
    <w:multiLevelType w:val="hybridMultilevel"/>
    <w:tmpl w:val="3F7C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90DCF"/>
    <w:multiLevelType w:val="hybridMultilevel"/>
    <w:tmpl w:val="AF96AA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0E0394"/>
    <w:multiLevelType w:val="multilevel"/>
    <w:tmpl w:val="FEAE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CBC4784"/>
    <w:multiLevelType w:val="hybridMultilevel"/>
    <w:tmpl w:val="11C8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D396B"/>
    <w:multiLevelType w:val="hybridMultilevel"/>
    <w:tmpl w:val="EC58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404ED"/>
    <w:multiLevelType w:val="hybridMultilevel"/>
    <w:tmpl w:val="2FC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30722"/>
    <w:multiLevelType w:val="hybridMultilevel"/>
    <w:tmpl w:val="DAD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3060"/>
    <w:multiLevelType w:val="hybridMultilevel"/>
    <w:tmpl w:val="746C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47A7F"/>
    <w:multiLevelType w:val="hybridMultilevel"/>
    <w:tmpl w:val="A4EE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D194A"/>
    <w:multiLevelType w:val="hybridMultilevel"/>
    <w:tmpl w:val="DBBC64E6"/>
    <w:lvl w:ilvl="0" w:tplc="288E5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C15705"/>
    <w:multiLevelType w:val="hybridMultilevel"/>
    <w:tmpl w:val="7AA23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7627C8"/>
    <w:multiLevelType w:val="hybridMultilevel"/>
    <w:tmpl w:val="4C6C5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7"/>
  </w:num>
  <w:num w:numId="8">
    <w:abstractNumId w:val="10"/>
  </w:num>
  <w:num w:numId="9">
    <w:abstractNumId w:val="13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9"/>
  </w:num>
  <w:num w:numId="15">
    <w:abstractNumId w:val="7"/>
  </w:num>
  <w:num w:numId="16">
    <w:abstractNumId w:val="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42"/>
    <w:rsid w:val="000236A7"/>
    <w:rsid w:val="00026231"/>
    <w:rsid w:val="0004648C"/>
    <w:rsid w:val="000B1FDF"/>
    <w:rsid w:val="000D18E4"/>
    <w:rsid w:val="000F3327"/>
    <w:rsid w:val="000F7F3B"/>
    <w:rsid w:val="001356DF"/>
    <w:rsid w:val="00157709"/>
    <w:rsid w:val="001716DC"/>
    <w:rsid w:val="00180342"/>
    <w:rsid w:val="001939F4"/>
    <w:rsid w:val="001A1CBE"/>
    <w:rsid w:val="001A4A04"/>
    <w:rsid w:val="001A61A1"/>
    <w:rsid w:val="001C1BFB"/>
    <w:rsid w:val="001F0037"/>
    <w:rsid w:val="00206281"/>
    <w:rsid w:val="00207FA0"/>
    <w:rsid w:val="0021689A"/>
    <w:rsid w:val="0021732F"/>
    <w:rsid w:val="00225C3F"/>
    <w:rsid w:val="00271811"/>
    <w:rsid w:val="0029639F"/>
    <w:rsid w:val="002C2D3B"/>
    <w:rsid w:val="002C6462"/>
    <w:rsid w:val="0030004F"/>
    <w:rsid w:val="00301B34"/>
    <w:rsid w:val="003037B0"/>
    <w:rsid w:val="0031290A"/>
    <w:rsid w:val="00347793"/>
    <w:rsid w:val="00385D40"/>
    <w:rsid w:val="003978C6"/>
    <w:rsid w:val="003E17F1"/>
    <w:rsid w:val="00400E4A"/>
    <w:rsid w:val="004043F8"/>
    <w:rsid w:val="00404BD1"/>
    <w:rsid w:val="00413DC4"/>
    <w:rsid w:val="004140B8"/>
    <w:rsid w:val="00473B26"/>
    <w:rsid w:val="00494E7B"/>
    <w:rsid w:val="004B6CF2"/>
    <w:rsid w:val="004E7345"/>
    <w:rsid w:val="004F7B87"/>
    <w:rsid w:val="00507D96"/>
    <w:rsid w:val="00535253"/>
    <w:rsid w:val="00563A1D"/>
    <w:rsid w:val="005732D4"/>
    <w:rsid w:val="005742E1"/>
    <w:rsid w:val="00594154"/>
    <w:rsid w:val="00595260"/>
    <w:rsid w:val="005A29EA"/>
    <w:rsid w:val="005E67CA"/>
    <w:rsid w:val="005F7820"/>
    <w:rsid w:val="006141E9"/>
    <w:rsid w:val="0062294D"/>
    <w:rsid w:val="00670B83"/>
    <w:rsid w:val="006A4F01"/>
    <w:rsid w:val="006C00A6"/>
    <w:rsid w:val="006D34BD"/>
    <w:rsid w:val="007009BA"/>
    <w:rsid w:val="00702694"/>
    <w:rsid w:val="007669B4"/>
    <w:rsid w:val="007E1704"/>
    <w:rsid w:val="008056E1"/>
    <w:rsid w:val="00885B8E"/>
    <w:rsid w:val="008A42DF"/>
    <w:rsid w:val="008F3593"/>
    <w:rsid w:val="009103F8"/>
    <w:rsid w:val="009336EB"/>
    <w:rsid w:val="00943433"/>
    <w:rsid w:val="0096676E"/>
    <w:rsid w:val="00975F19"/>
    <w:rsid w:val="009766E6"/>
    <w:rsid w:val="00993201"/>
    <w:rsid w:val="009B0937"/>
    <w:rsid w:val="009D0E41"/>
    <w:rsid w:val="009D3512"/>
    <w:rsid w:val="009E73CA"/>
    <w:rsid w:val="00A10F4C"/>
    <w:rsid w:val="00A31ED4"/>
    <w:rsid w:val="00A43E42"/>
    <w:rsid w:val="00A55FB6"/>
    <w:rsid w:val="00A77E57"/>
    <w:rsid w:val="00AB148A"/>
    <w:rsid w:val="00AB632A"/>
    <w:rsid w:val="00AE3B24"/>
    <w:rsid w:val="00B056CE"/>
    <w:rsid w:val="00B0594D"/>
    <w:rsid w:val="00B47872"/>
    <w:rsid w:val="00B902E1"/>
    <w:rsid w:val="00BB2CF6"/>
    <w:rsid w:val="00BD214C"/>
    <w:rsid w:val="00BE6075"/>
    <w:rsid w:val="00BF34F8"/>
    <w:rsid w:val="00BF7396"/>
    <w:rsid w:val="00C01037"/>
    <w:rsid w:val="00C07720"/>
    <w:rsid w:val="00C115CB"/>
    <w:rsid w:val="00C36939"/>
    <w:rsid w:val="00C43CCF"/>
    <w:rsid w:val="00C659B4"/>
    <w:rsid w:val="00C65A28"/>
    <w:rsid w:val="00CA4D3B"/>
    <w:rsid w:val="00D024E0"/>
    <w:rsid w:val="00D10B49"/>
    <w:rsid w:val="00D32B83"/>
    <w:rsid w:val="00D44104"/>
    <w:rsid w:val="00D9041C"/>
    <w:rsid w:val="00DB5506"/>
    <w:rsid w:val="00DD476D"/>
    <w:rsid w:val="00DF1877"/>
    <w:rsid w:val="00DF7104"/>
    <w:rsid w:val="00E0572A"/>
    <w:rsid w:val="00E11712"/>
    <w:rsid w:val="00E650D1"/>
    <w:rsid w:val="00E71ADB"/>
    <w:rsid w:val="00E77C1A"/>
    <w:rsid w:val="00E837E8"/>
    <w:rsid w:val="00E926C7"/>
    <w:rsid w:val="00EA3952"/>
    <w:rsid w:val="00EB5F26"/>
    <w:rsid w:val="00EC2068"/>
    <w:rsid w:val="00ED67DC"/>
    <w:rsid w:val="00EF3435"/>
    <w:rsid w:val="00EF5CF8"/>
    <w:rsid w:val="00F029A3"/>
    <w:rsid w:val="00F1130D"/>
    <w:rsid w:val="00F17BB6"/>
    <w:rsid w:val="00F17D8D"/>
    <w:rsid w:val="00F31BFB"/>
    <w:rsid w:val="00F445B6"/>
    <w:rsid w:val="00F54D17"/>
    <w:rsid w:val="00F611A2"/>
    <w:rsid w:val="00F755AD"/>
    <w:rsid w:val="00FB77CE"/>
    <w:rsid w:val="00FE605E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AD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2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F332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9B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009BA"/>
    <w:pPr>
      <w:tabs>
        <w:tab w:val="center" w:pos="4536"/>
        <w:tab w:val="right" w:pos="9072"/>
      </w:tabs>
    </w:pPr>
  </w:style>
  <w:style w:type="paragraph" w:customStyle="1" w:styleId="WW-Zawartotabeli">
    <w:name w:val="WW-Zawartość tabeli"/>
    <w:basedOn w:val="BodyText"/>
    <w:rsid w:val="000F3327"/>
    <w:pPr>
      <w:suppressLineNumbers/>
    </w:pPr>
  </w:style>
  <w:style w:type="paragraph" w:customStyle="1" w:styleId="WW-Nagwektabeli">
    <w:name w:val="WW-Nagłówek tabeli"/>
    <w:basedOn w:val="WW-Zawartotabeli"/>
    <w:rsid w:val="000F3327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0F3327"/>
    <w:pPr>
      <w:spacing w:after="120"/>
    </w:pPr>
  </w:style>
  <w:style w:type="character" w:customStyle="1" w:styleId="Heading1Char">
    <w:name w:val="Heading 1 Char"/>
    <w:link w:val="Heading1"/>
    <w:rsid w:val="000F332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xl151">
    <w:name w:val="xl151"/>
    <w:basedOn w:val="Normal"/>
    <w:rsid w:val="000F3327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0F3327"/>
    <w:pPr>
      <w:suppressAutoHyphens w:val="0"/>
    </w:pPr>
    <w:rPr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link w:val="FootnoteText"/>
    <w:uiPriority w:val="99"/>
    <w:semiHidden/>
    <w:rsid w:val="000F3327"/>
    <w:rPr>
      <w:lang w:val="pl-PL" w:eastAsia="pl-PL" w:bidi="ar-SA"/>
    </w:rPr>
  </w:style>
  <w:style w:type="character" w:styleId="FootnoteReference">
    <w:name w:val="footnote reference"/>
    <w:semiHidden/>
    <w:rsid w:val="000F3327"/>
    <w:rPr>
      <w:vertAlign w:val="superscript"/>
    </w:rPr>
  </w:style>
  <w:style w:type="paragraph" w:customStyle="1" w:styleId="Text">
    <w:name w:val="Text"/>
    <w:basedOn w:val="Normal"/>
    <w:rsid w:val="000F3327"/>
    <w:pPr>
      <w:spacing w:after="240"/>
      <w:ind w:firstLine="1440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31E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C1BF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1C1BFB"/>
    <w:rPr>
      <w:rFonts w:ascii="Cambria" w:eastAsia="Times New Roman" w:hAnsi="Cambria" w:cs="Times New Roman"/>
      <w:sz w:val="24"/>
      <w:szCs w:val="24"/>
      <w:lang w:eastAsia="ar-SA"/>
    </w:rPr>
  </w:style>
  <w:style w:type="character" w:styleId="Strong">
    <w:name w:val="Strong"/>
    <w:qFormat/>
    <w:rsid w:val="001C1BFB"/>
    <w:rPr>
      <w:b/>
      <w:bCs/>
    </w:rPr>
  </w:style>
  <w:style w:type="paragraph" w:customStyle="1" w:styleId="Default">
    <w:name w:val="Default"/>
    <w:rsid w:val="006D34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E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10B49"/>
    <w:pPr>
      <w:spacing w:after="120" w:line="480" w:lineRule="auto"/>
    </w:pPr>
  </w:style>
  <w:style w:type="character" w:customStyle="1" w:styleId="BodyText2Char">
    <w:name w:val="Body Text 2 Char"/>
    <w:link w:val="BodyText2"/>
    <w:rsid w:val="00D10B49"/>
    <w:rPr>
      <w:sz w:val="24"/>
      <w:szCs w:val="24"/>
      <w:lang w:eastAsia="ar-SA"/>
    </w:rPr>
  </w:style>
  <w:style w:type="character" w:styleId="Emphasis">
    <w:name w:val="Emphasis"/>
    <w:qFormat/>
    <w:rsid w:val="008056E1"/>
    <w:rPr>
      <w:i/>
      <w:iCs/>
    </w:rPr>
  </w:style>
  <w:style w:type="paragraph" w:styleId="BalloonText">
    <w:name w:val="Balloon Text"/>
    <w:basedOn w:val="Normal"/>
    <w:link w:val="BalloonTextChar"/>
    <w:rsid w:val="00BF7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39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2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F332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9B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009BA"/>
    <w:pPr>
      <w:tabs>
        <w:tab w:val="center" w:pos="4536"/>
        <w:tab w:val="right" w:pos="9072"/>
      </w:tabs>
    </w:pPr>
  </w:style>
  <w:style w:type="paragraph" w:customStyle="1" w:styleId="WW-Zawartotabeli">
    <w:name w:val="WW-Zawartość tabeli"/>
    <w:basedOn w:val="BodyText"/>
    <w:rsid w:val="000F3327"/>
    <w:pPr>
      <w:suppressLineNumbers/>
    </w:pPr>
  </w:style>
  <w:style w:type="paragraph" w:customStyle="1" w:styleId="WW-Nagwektabeli">
    <w:name w:val="WW-Nagłówek tabeli"/>
    <w:basedOn w:val="WW-Zawartotabeli"/>
    <w:rsid w:val="000F3327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0F3327"/>
    <w:pPr>
      <w:spacing w:after="120"/>
    </w:pPr>
  </w:style>
  <w:style w:type="character" w:customStyle="1" w:styleId="Heading1Char">
    <w:name w:val="Heading 1 Char"/>
    <w:link w:val="Heading1"/>
    <w:rsid w:val="000F332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xl151">
    <w:name w:val="xl151"/>
    <w:basedOn w:val="Normal"/>
    <w:rsid w:val="000F3327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0F3327"/>
    <w:pPr>
      <w:suppressAutoHyphens w:val="0"/>
    </w:pPr>
    <w:rPr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link w:val="FootnoteText"/>
    <w:uiPriority w:val="99"/>
    <w:semiHidden/>
    <w:rsid w:val="000F3327"/>
    <w:rPr>
      <w:lang w:val="pl-PL" w:eastAsia="pl-PL" w:bidi="ar-SA"/>
    </w:rPr>
  </w:style>
  <w:style w:type="character" w:styleId="FootnoteReference">
    <w:name w:val="footnote reference"/>
    <w:semiHidden/>
    <w:rsid w:val="000F3327"/>
    <w:rPr>
      <w:vertAlign w:val="superscript"/>
    </w:rPr>
  </w:style>
  <w:style w:type="paragraph" w:customStyle="1" w:styleId="Text">
    <w:name w:val="Text"/>
    <w:basedOn w:val="Normal"/>
    <w:rsid w:val="000F3327"/>
    <w:pPr>
      <w:spacing w:after="240"/>
      <w:ind w:firstLine="1440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31E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C1BF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1C1BFB"/>
    <w:rPr>
      <w:rFonts w:ascii="Cambria" w:eastAsia="Times New Roman" w:hAnsi="Cambria" w:cs="Times New Roman"/>
      <w:sz w:val="24"/>
      <w:szCs w:val="24"/>
      <w:lang w:eastAsia="ar-SA"/>
    </w:rPr>
  </w:style>
  <w:style w:type="character" w:styleId="Strong">
    <w:name w:val="Strong"/>
    <w:qFormat/>
    <w:rsid w:val="001C1BFB"/>
    <w:rPr>
      <w:b/>
      <w:bCs/>
    </w:rPr>
  </w:style>
  <w:style w:type="paragraph" w:customStyle="1" w:styleId="Default">
    <w:name w:val="Default"/>
    <w:rsid w:val="006D34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E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10B49"/>
    <w:pPr>
      <w:spacing w:after="120" w:line="480" w:lineRule="auto"/>
    </w:pPr>
  </w:style>
  <w:style w:type="character" w:customStyle="1" w:styleId="BodyText2Char">
    <w:name w:val="Body Text 2 Char"/>
    <w:link w:val="BodyText2"/>
    <w:rsid w:val="00D10B49"/>
    <w:rPr>
      <w:sz w:val="24"/>
      <w:szCs w:val="24"/>
      <w:lang w:eastAsia="ar-SA"/>
    </w:rPr>
  </w:style>
  <w:style w:type="character" w:styleId="Emphasis">
    <w:name w:val="Emphasis"/>
    <w:qFormat/>
    <w:rsid w:val="008056E1"/>
    <w:rPr>
      <w:i/>
      <w:iCs/>
    </w:rPr>
  </w:style>
  <w:style w:type="paragraph" w:styleId="BalloonText">
    <w:name w:val="Balloon Text"/>
    <w:basedOn w:val="Normal"/>
    <w:link w:val="BalloonTextChar"/>
    <w:rsid w:val="00BF7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39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6F84-BED4-4F90-95CA-F6EC9186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Deklaracja uczestnictwa w projekcie</vt:lpstr>
      <vt:lpstr>Deklaracja uczestnictwa w projekcie</vt:lpstr>
    </vt:vector>
  </TitlesOfParts>
  <Company>SzD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creator>Marion</dc:creator>
  <cp:lastModifiedBy>Justyna</cp:lastModifiedBy>
  <cp:revision>2</cp:revision>
  <dcterms:created xsi:type="dcterms:W3CDTF">2021-04-11T17:43:00Z</dcterms:created>
  <dcterms:modified xsi:type="dcterms:W3CDTF">2021-04-11T17:43:00Z</dcterms:modified>
</cp:coreProperties>
</file>